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B6" w:rsidRDefault="00DC5FB6">
      <w:pPr>
        <w:jc w:val="both"/>
        <w:rPr>
          <w:b/>
          <w:lang w:val="de-DE"/>
        </w:rPr>
      </w:pPr>
    </w:p>
    <w:p w:rsidR="000001A4" w:rsidRDefault="000001A4" w:rsidP="00A86364">
      <w:pPr>
        <w:jc w:val="both"/>
        <w:rPr>
          <w:lang w:val="de-DE"/>
        </w:rPr>
      </w:pPr>
      <w:proofErr w:type="spellStart"/>
      <w:r>
        <w:rPr>
          <w:lang w:val="de-DE"/>
        </w:rPr>
        <w:t>Temeljem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17. </w:t>
      </w:r>
      <w:proofErr w:type="spellStart"/>
      <w:r>
        <w:rPr>
          <w:lang w:val="de-DE"/>
        </w:rPr>
        <w:t>stavak</w:t>
      </w:r>
      <w:proofErr w:type="spellEnd"/>
      <w:r>
        <w:rPr>
          <w:lang w:val="de-DE"/>
        </w:rPr>
        <w:t xml:space="preserve"> 1.</w:t>
      </w:r>
      <w:r w:rsidR="00807EBA">
        <w:rPr>
          <w:lang w:val="de-DE"/>
        </w:rPr>
        <w:t xml:space="preserve"> </w:t>
      </w:r>
      <w:proofErr w:type="spellStart"/>
      <w:r w:rsidR="00807EBA">
        <w:rPr>
          <w:lang w:val="de-DE"/>
        </w:rPr>
        <w:t>podstavak</w:t>
      </w:r>
      <w:proofErr w:type="spellEnd"/>
      <w:r w:rsidR="00807EBA">
        <w:rPr>
          <w:lang w:val="de-DE"/>
        </w:rPr>
        <w:t xml:space="preserve"> 1.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 xml:space="preserve">(„ </w:t>
      </w:r>
      <w:proofErr w:type="spellStart"/>
      <w:r>
        <w:rPr>
          <w:lang w:val="de-DE"/>
        </w:rPr>
        <w:t>Narodne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novine</w:t>
      </w:r>
      <w:proofErr w:type="spellEnd"/>
      <w:r>
        <w:rPr>
          <w:lang w:val="de-DE"/>
        </w:rPr>
        <w:t xml:space="preserve">“ br.82/15)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32.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Grada Skradina ( „ </w:t>
      </w:r>
      <w:proofErr w:type="spellStart"/>
      <w:r>
        <w:rPr>
          <w:lang w:val="de-DE"/>
        </w:rPr>
        <w:t>Službeni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vjesnik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Šibensko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kninske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županije</w:t>
      </w:r>
      <w:proofErr w:type="spellEnd"/>
      <w:r>
        <w:rPr>
          <w:lang w:val="de-DE"/>
        </w:rPr>
        <w:t xml:space="preserve">“ br. 10/09 i 5/13 ) </w:t>
      </w:r>
      <w:proofErr w:type="spellStart"/>
      <w:r>
        <w:rPr>
          <w:lang w:val="de-DE"/>
        </w:rPr>
        <w:t>Gradsko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Grada Skradina na</w:t>
      </w:r>
      <w:r w:rsidR="00061A1C">
        <w:rPr>
          <w:lang w:val="de-DE"/>
        </w:rPr>
        <w:t xml:space="preserve"> </w:t>
      </w:r>
      <w:r w:rsidR="006E0C21">
        <w:rPr>
          <w:lang w:val="de-DE"/>
        </w:rPr>
        <w:t>4</w:t>
      </w:r>
      <w:r w:rsidR="00482BC3">
        <w:rPr>
          <w:lang w:val="de-DE"/>
        </w:rPr>
        <w:t xml:space="preserve">. </w:t>
      </w:r>
      <w:proofErr w:type="spellStart"/>
      <w:r>
        <w:rPr>
          <w:lang w:val="de-DE"/>
        </w:rPr>
        <w:t>sjednici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održanoj</w:t>
      </w:r>
      <w:proofErr w:type="spellEnd"/>
      <w:r>
        <w:rPr>
          <w:lang w:val="de-DE"/>
        </w:rPr>
        <w:t xml:space="preserve"> </w:t>
      </w:r>
      <w:r w:rsidR="006E0C21">
        <w:rPr>
          <w:lang w:val="de-DE"/>
        </w:rPr>
        <w:t>14</w:t>
      </w:r>
      <w:r w:rsidR="00482BC3">
        <w:rPr>
          <w:lang w:val="de-DE"/>
        </w:rPr>
        <w:t>.</w:t>
      </w:r>
      <w:r>
        <w:rPr>
          <w:lang w:val="de-DE"/>
        </w:rPr>
        <w:t xml:space="preserve">  </w:t>
      </w:r>
      <w:proofErr w:type="spellStart"/>
      <w:r w:rsidR="00DD282D">
        <w:rPr>
          <w:lang w:val="de-DE"/>
        </w:rPr>
        <w:t>prosinca</w:t>
      </w:r>
      <w:proofErr w:type="spellEnd"/>
      <w:r>
        <w:rPr>
          <w:lang w:val="de-DE"/>
        </w:rPr>
        <w:t xml:space="preserve"> 201</w:t>
      </w:r>
      <w:r w:rsidR="00F936C1">
        <w:rPr>
          <w:lang w:val="de-DE"/>
        </w:rPr>
        <w:t>7</w:t>
      </w:r>
      <w:r>
        <w:rPr>
          <w:lang w:val="de-DE"/>
        </w:rPr>
        <w:t xml:space="preserve">. </w:t>
      </w:r>
      <w:proofErr w:type="spellStart"/>
      <w:r w:rsidR="00061A1C">
        <w:rPr>
          <w:lang w:val="de-DE"/>
        </w:rPr>
        <w:t>d</w:t>
      </w:r>
      <w:r>
        <w:rPr>
          <w:lang w:val="de-DE"/>
        </w:rPr>
        <w:t>onosi</w:t>
      </w:r>
      <w:proofErr w:type="spellEnd"/>
    </w:p>
    <w:p w:rsidR="000170F5" w:rsidRDefault="000170F5" w:rsidP="00A86364">
      <w:pPr>
        <w:jc w:val="both"/>
        <w:rPr>
          <w:lang w:val="de-DE"/>
        </w:rPr>
      </w:pPr>
    </w:p>
    <w:p w:rsidR="000170F5" w:rsidRDefault="000170F5" w:rsidP="00A86364">
      <w:pPr>
        <w:jc w:val="both"/>
        <w:rPr>
          <w:lang w:val="de-DE"/>
        </w:rPr>
      </w:pPr>
    </w:p>
    <w:p w:rsidR="00DC5FB6" w:rsidRDefault="00DC5FB6" w:rsidP="00A86364">
      <w:pPr>
        <w:jc w:val="both"/>
        <w:rPr>
          <w:b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SUSTAVA CIVILNE </w:t>
      </w:r>
      <w:proofErr w:type="gramStart"/>
      <w:r>
        <w:rPr>
          <w:b/>
          <w:sz w:val="28"/>
          <w:lang w:val="de-DE"/>
        </w:rPr>
        <w:t>ZAŠTITE  GRADA</w:t>
      </w:r>
      <w:proofErr w:type="gramEnd"/>
      <w:r>
        <w:rPr>
          <w:b/>
          <w:sz w:val="28"/>
          <w:lang w:val="de-DE"/>
        </w:rPr>
        <w:t xml:space="preserve"> SKRADINA</w:t>
      </w:r>
    </w:p>
    <w:p w:rsidR="00DC5FB6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r w:rsidR="00807EBA">
        <w:rPr>
          <w:b/>
          <w:sz w:val="28"/>
          <w:lang w:val="de-DE"/>
        </w:rPr>
        <w:t>U</w:t>
      </w:r>
      <w:r>
        <w:rPr>
          <w:b/>
          <w:sz w:val="28"/>
          <w:lang w:val="de-DE"/>
        </w:rPr>
        <w:t xml:space="preserve"> 201</w:t>
      </w:r>
      <w:r w:rsidR="00F936C1">
        <w:rPr>
          <w:b/>
          <w:sz w:val="28"/>
          <w:lang w:val="de-DE"/>
        </w:rPr>
        <w:t>8</w:t>
      </w:r>
      <w:r>
        <w:rPr>
          <w:b/>
          <w:sz w:val="28"/>
          <w:lang w:val="de-DE"/>
        </w:rPr>
        <w:t>. GOD.</w:t>
      </w:r>
    </w:p>
    <w:p w:rsidR="000170F5" w:rsidRDefault="000170F5">
      <w:pPr>
        <w:jc w:val="center"/>
        <w:rPr>
          <w:b/>
          <w:sz w:val="28"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</w:p>
    <w:p w:rsidR="00807EBA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</w:t>
      </w:r>
      <w:proofErr w:type="spellStart"/>
      <w:r w:rsidRPr="00CA480A">
        <w:rPr>
          <w:lang w:val="de-DE"/>
        </w:rPr>
        <w:t>temelju</w:t>
      </w:r>
      <w:proofErr w:type="spellEnd"/>
      <w:r w:rsidRPr="00CA480A">
        <w:rPr>
          <w:lang w:val="de-DE"/>
        </w:rPr>
        <w:t xml:space="preserve"> </w:t>
      </w:r>
      <w:proofErr w:type="spellStart"/>
      <w:r>
        <w:rPr>
          <w:lang w:val="de-DE"/>
        </w:rPr>
        <w:t>Analize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Skradina, a </w:t>
      </w:r>
      <w:proofErr w:type="spellStart"/>
      <w:r>
        <w:rPr>
          <w:lang w:val="de-DE"/>
        </w:rPr>
        <w:t>s</w:t>
      </w:r>
      <w:r w:rsidR="00DC5FB6">
        <w:rPr>
          <w:bCs/>
          <w:lang w:val="de-DE"/>
        </w:rPr>
        <w:t>ukladno</w:t>
      </w:r>
      <w:proofErr w:type="spellEnd"/>
      <w:r>
        <w:rPr>
          <w:bCs/>
          <w:lang w:val="de-DE"/>
        </w:rPr>
        <w:t xml:space="preserve"> </w:t>
      </w:r>
      <w:proofErr w:type="spellStart"/>
      <w:r w:rsidR="00DC5FB6">
        <w:rPr>
          <w:lang w:val="de-DE"/>
        </w:rPr>
        <w:t>Procjeni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ugroženosti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stanovništva</w:t>
      </w:r>
      <w:proofErr w:type="spellEnd"/>
      <w:r w:rsidR="00DC5FB6">
        <w:rPr>
          <w:lang w:val="de-DE"/>
        </w:rPr>
        <w:t xml:space="preserve">, </w:t>
      </w:r>
      <w:proofErr w:type="spellStart"/>
      <w:r w:rsidR="00DC5FB6">
        <w:rPr>
          <w:lang w:val="de-DE"/>
        </w:rPr>
        <w:t>materijalnih</w:t>
      </w:r>
      <w:proofErr w:type="spellEnd"/>
      <w:r w:rsidR="00DC5FB6">
        <w:rPr>
          <w:lang w:val="de-DE"/>
        </w:rPr>
        <w:t xml:space="preserve"> </w:t>
      </w:r>
      <w:r w:rsidR="000001A4">
        <w:rPr>
          <w:lang w:val="de-DE"/>
        </w:rPr>
        <w:t xml:space="preserve">i </w:t>
      </w:r>
      <w:proofErr w:type="spellStart"/>
      <w:r w:rsidR="000001A4">
        <w:rPr>
          <w:lang w:val="de-DE"/>
        </w:rPr>
        <w:t>kulturnih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dobara</w:t>
      </w:r>
      <w:proofErr w:type="spellEnd"/>
      <w:r w:rsidR="000001A4">
        <w:rPr>
          <w:lang w:val="de-DE"/>
        </w:rPr>
        <w:t xml:space="preserve"> i </w:t>
      </w:r>
      <w:proofErr w:type="spellStart"/>
      <w:proofErr w:type="gramStart"/>
      <w:r w:rsidR="000001A4">
        <w:rPr>
          <w:lang w:val="de-DE"/>
        </w:rPr>
        <w:t>okoliša</w:t>
      </w:r>
      <w:proofErr w:type="spellEnd"/>
      <w:r w:rsidR="000001A4">
        <w:rPr>
          <w:lang w:val="de-DE"/>
        </w:rPr>
        <w:t xml:space="preserve"> </w:t>
      </w:r>
      <w:r w:rsidR="00DC5FB6">
        <w:rPr>
          <w:lang w:val="de-DE"/>
        </w:rPr>
        <w:t xml:space="preserve"> Grada</w:t>
      </w:r>
      <w:proofErr w:type="gramEnd"/>
      <w:r w:rsidR="00DC5FB6">
        <w:rPr>
          <w:lang w:val="de-DE"/>
        </w:rPr>
        <w:t xml:space="preserve"> Skradina</w:t>
      </w:r>
      <w:r w:rsidR="000001A4">
        <w:rPr>
          <w:lang w:val="de-DE"/>
        </w:rPr>
        <w:t xml:space="preserve"> </w:t>
      </w:r>
    </w:p>
    <w:p w:rsidR="00DC5FB6" w:rsidRDefault="000001A4" w:rsidP="00807EBA">
      <w:pPr>
        <w:jc w:val="both"/>
        <w:rPr>
          <w:lang w:val="de-DE"/>
        </w:rPr>
      </w:pP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usklađenje</w:t>
      </w:r>
      <w:proofErr w:type="spellEnd"/>
      <w:proofErr w:type="gramEnd"/>
      <w:r>
        <w:rPr>
          <w:lang w:val="de-DE"/>
        </w:rPr>
        <w:t xml:space="preserve"> 1)</w:t>
      </w:r>
      <w:r w:rsidR="00DC5FB6">
        <w:rPr>
          <w:lang w:val="de-DE"/>
        </w:rPr>
        <w:t xml:space="preserve">, </w:t>
      </w:r>
      <w:proofErr w:type="spellStart"/>
      <w:r w:rsidR="00DC5FB6">
        <w:rPr>
          <w:lang w:val="de-DE"/>
        </w:rPr>
        <w:t>razmjeru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opasnosti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prijetnji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mogućih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većih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nesreća</w:t>
      </w:r>
      <w:proofErr w:type="spellEnd"/>
      <w:r>
        <w:rPr>
          <w:lang w:val="de-DE"/>
        </w:rPr>
        <w:t xml:space="preserve"> i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katastrofa</w:t>
      </w:r>
      <w:proofErr w:type="spellEnd"/>
      <w:r>
        <w:rPr>
          <w:lang w:val="de-DE"/>
        </w:rPr>
        <w:t>,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kao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potrebi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razvoja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cjelokupnog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sustava</w:t>
      </w:r>
      <w:proofErr w:type="spellEnd"/>
      <w:r w:rsidR="00DC5FB6">
        <w:rPr>
          <w:lang w:val="de-DE"/>
        </w:rPr>
        <w:t xml:space="preserve"> </w:t>
      </w:r>
      <w:proofErr w:type="spellStart"/>
      <w:r w:rsidR="00CA480A">
        <w:rPr>
          <w:lang w:val="de-DE"/>
        </w:rPr>
        <w:t>civilne</w:t>
      </w:r>
      <w:proofErr w:type="spellEnd"/>
      <w:r w:rsidR="00CA480A">
        <w:rPr>
          <w:lang w:val="de-DE"/>
        </w:rPr>
        <w:t xml:space="preserve"> </w:t>
      </w:r>
      <w:proofErr w:type="spellStart"/>
      <w:r w:rsidR="00CA480A">
        <w:rPr>
          <w:lang w:val="de-DE"/>
        </w:rPr>
        <w:t>zaštite</w:t>
      </w:r>
      <w:proofErr w:type="spellEnd"/>
      <w:r w:rsidR="00CA480A">
        <w:rPr>
          <w:lang w:val="de-DE"/>
        </w:rPr>
        <w:t xml:space="preserve"> na </w:t>
      </w:r>
      <w:proofErr w:type="spellStart"/>
      <w:r w:rsidR="00CA480A">
        <w:rPr>
          <w:lang w:val="de-DE"/>
        </w:rPr>
        <w:t>području</w:t>
      </w:r>
      <w:proofErr w:type="spellEnd"/>
      <w:r w:rsidR="00CA480A">
        <w:rPr>
          <w:lang w:val="de-DE"/>
        </w:rPr>
        <w:t xml:space="preserve"> Grada Skradina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don</w:t>
      </w:r>
      <w:r>
        <w:rPr>
          <w:lang w:val="de-DE"/>
        </w:rPr>
        <w:t>osi</w:t>
      </w:r>
      <w:proofErr w:type="spellEnd"/>
      <w:r>
        <w:rPr>
          <w:lang w:val="de-DE"/>
        </w:rPr>
        <w:t xml:space="preserve"> se  </w:t>
      </w: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 w:rsidR="00CA480A">
        <w:rPr>
          <w:lang w:val="de-DE"/>
        </w:rPr>
        <w:t xml:space="preserve"> Grada Skradina </w:t>
      </w:r>
      <w:proofErr w:type="spellStart"/>
      <w:r w:rsidR="00CA480A">
        <w:rPr>
          <w:lang w:val="de-DE"/>
        </w:rPr>
        <w:t>za</w:t>
      </w:r>
      <w:proofErr w:type="spellEnd"/>
      <w:r w:rsidR="00CA480A">
        <w:rPr>
          <w:lang w:val="de-DE"/>
        </w:rPr>
        <w:t xml:space="preserve"> 201</w:t>
      </w:r>
      <w:r w:rsidR="00F936C1">
        <w:rPr>
          <w:lang w:val="de-DE"/>
        </w:rPr>
        <w:t>8.</w:t>
      </w:r>
      <w:r w:rsidR="00CA480A">
        <w:rPr>
          <w:lang w:val="de-DE"/>
        </w:rPr>
        <w:t xml:space="preserve"> </w:t>
      </w:r>
      <w:proofErr w:type="spellStart"/>
      <w:r w:rsidR="00CA480A">
        <w:rPr>
          <w:lang w:val="de-DE"/>
        </w:rPr>
        <w:t>godinu</w:t>
      </w:r>
      <w:proofErr w:type="spellEnd"/>
      <w:r w:rsidR="00CA480A">
        <w:rPr>
          <w:lang w:val="de-DE"/>
        </w:rPr>
        <w:t>.</w:t>
      </w:r>
    </w:p>
    <w:p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usklađen</w:t>
      </w:r>
      <w:proofErr w:type="spellEnd"/>
      <w:r>
        <w:rPr>
          <w:lang w:val="de-DE"/>
        </w:rPr>
        <w:t xml:space="preserve"> je s </w:t>
      </w:r>
      <w:proofErr w:type="spellStart"/>
      <w:r>
        <w:rPr>
          <w:lang w:val="de-DE"/>
        </w:rPr>
        <w:t>planiranim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sredstvima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Proračunu</w:t>
      </w:r>
      <w:proofErr w:type="spellEnd"/>
      <w:r>
        <w:rPr>
          <w:lang w:val="de-DE"/>
        </w:rPr>
        <w:t xml:space="preserve"> Grada Skradina </w:t>
      </w:r>
      <w:proofErr w:type="spellStart"/>
      <w:r>
        <w:rPr>
          <w:lang w:val="de-DE"/>
        </w:rPr>
        <w:t>namjenjenim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odnosi</w:t>
      </w:r>
      <w:proofErr w:type="spellEnd"/>
      <w:r>
        <w:rPr>
          <w:lang w:val="de-DE"/>
        </w:rPr>
        <w:t xml:space="preserve"> se na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>:</w:t>
      </w:r>
    </w:p>
    <w:p w:rsidR="000170F5" w:rsidRDefault="000170F5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1C2E2A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proofErr w:type="gramStart"/>
      <w:r>
        <w:rPr>
          <w:rFonts w:cs="Times New Roman"/>
          <w:bCs/>
          <w:lang w:val="en-GB"/>
        </w:rPr>
        <w:t>Članove</w:t>
      </w:r>
      <w:proofErr w:type="spellEnd"/>
      <w:r>
        <w:rPr>
          <w:rFonts w:cs="Times New Roman"/>
          <w:bCs/>
          <w:lang w:val="en-GB"/>
        </w:rPr>
        <w:t xml:space="preserve"> </w:t>
      </w:r>
      <w:r w:rsidR="001C2E2A"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</w:t>
      </w:r>
      <w:r w:rsidR="001C2E2A">
        <w:rPr>
          <w:rFonts w:cs="Times New Roman"/>
          <w:bCs/>
          <w:lang w:val="en-GB"/>
        </w:rPr>
        <w:t>sn</w:t>
      </w:r>
      <w:r>
        <w:rPr>
          <w:rFonts w:cs="Times New Roman"/>
          <w:bCs/>
          <w:lang w:val="en-GB"/>
        </w:rPr>
        <w:t>ovanog</w:t>
      </w:r>
      <w:proofErr w:type="spellEnd"/>
      <w:proofErr w:type="gram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Stožera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civilne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zaštite</w:t>
      </w:r>
      <w:proofErr w:type="spellEnd"/>
      <w:r w:rsidR="001C2E2A">
        <w:rPr>
          <w:rFonts w:cs="Times New Roman"/>
          <w:bCs/>
          <w:lang w:val="en-GB"/>
        </w:rPr>
        <w:t xml:space="preserve"> Grada Skradina </w:t>
      </w:r>
      <w:proofErr w:type="spellStart"/>
      <w:r>
        <w:rPr>
          <w:rFonts w:cs="Times New Roman"/>
          <w:bCs/>
          <w:lang w:val="en-GB"/>
        </w:rPr>
        <w:t>nužno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je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upoznati</w:t>
      </w:r>
      <w:proofErr w:type="spellEnd"/>
      <w:r w:rsidR="001C2E2A">
        <w:rPr>
          <w:rFonts w:cs="Times New Roman"/>
          <w:bCs/>
          <w:lang w:val="en-GB"/>
        </w:rPr>
        <w:t xml:space="preserve"> s </w:t>
      </w:r>
      <w:proofErr w:type="spellStart"/>
      <w:r w:rsidR="001C2E2A">
        <w:rPr>
          <w:rFonts w:cs="Times New Roman"/>
          <w:bCs/>
          <w:lang w:val="en-GB"/>
        </w:rPr>
        <w:t>Zakonom</w:t>
      </w:r>
      <w:proofErr w:type="spellEnd"/>
      <w:r w:rsidR="001C2E2A">
        <w:rPr>
          <w:rFonts w:cs="Times New Roman"/>
          <w:bCs/>
          <w:lang w:val="en-GB"/>
        </w:rPr>
        <w:t xml:space="preserve"> o </w:t>
      </w:r>
      <w:proofErr w:type="spellStart"/>
      <w:r w:rsidR="001C2E2A">
        <w:rPr>
          <w:rFonts w:cs="Times New Roman"/>
          <w:bCs/>
          <w:lang w:val="en-GB"/>
        </w:rPr>
        <w:t>sustavu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civilne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zaštite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njihovim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obvezama</w:t>
      </w:r>
      <w:proofErr w:type="spellEnd"/>
      <w:r w:rsidR="001C2E2A">
        <w:rPr>
          <w:rFonts w:cs="Times New Roman"/>
          <w:bCs/>
          <w:lang w:val="en-GB"/>
        </w:rPr>
        <w:t xml:space="preserve">  </w:t>
      </w:r>
      <w:proofErr w:type="spellStart"/>
      <w:r w:rsidR="001C2E2A">
        <w:rPr>
          <w:rFonts w:cs="Times New Roman"/>
          <w:bCs/>
          <w:lang w:val="en-GB"/>
        </w:rPr>
        <w:t>i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ovlastima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sukladno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istom</w:t>
      </w:r>
      <w:proofErr w:type="spellEnd"/>
      <w:r w:rsidR="001C2E2A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U 201</w:t>
      </w:r>
      <w:r w:rsidR="00F936C1">
        <w:rPr>
          <w:rFonts w:cs="Times New Roman"/>
          <w:bCs/>
          <w:lang w:val="en-GB"/>
        </w:rPr>
        <w:t>8</w:t>
      </w:r>
      <w:r>
        <w:rPr>
          <w:rFonts w:cs="Times New Roman"/>
          <w:bCs/>
          <w:lang w:val="en-GB"/>
        </w:rPr>
        <w:t xml:space="preserve">. </w:t>
      </w:r>
      <w:proofErr w:type="spellStart"/>
      <w:r>
        <w:rPr>
          <w:rFonts w:cs="Times New Roman"/>
          <w:bCs/>
          <w:lang w:val="en-GB"/>
        </w:rPr>
        <w:t>godini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nužno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proofErr w:type="gramStart"/>
      <w:r>
        <w:rPr>
          <w:rFonts w:cs="Times New Roman"/>
          <w:bCs/>
          <w:lang w:val="en-GB"/>
        </w:rPr>
        <w:t>je</w:t>
      </w:r>
      <w:proofErr w:type="spellEnd"/>
      <w:r>
        <w:rPr>
          <w:rFonts w:cs="Times New Roman"/>
          <w:bCs/>
          <w:lang w:val="en-GB"/>
        </w:rPr>
        <w:t xml:space="preserve"> ,</w:t>
      </w:r>
      <w:proofErr w:type="gram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sukladno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zakonskim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propisima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provesti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osposobljavanje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edukaciju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članova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Stožera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ovlaštene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institucije</w:t>
      </w:r>
      <w:proofErr w:type="spellEnd"/>
      <w:r>
        <w:rPr>
          <w:rFonts w:cs="Times New Roman"/>
          <w:bCs/>
          <w:lang w:val="en-GB"/>
        </w:rPr>
        <w:t>.</w:t>
      </w:r>
    </w:p>
    <w:p w:rsidR="001C2E2A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Tijekom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godine</w:t>
      </w:r>
      <w:proofErr w:type="spellEnd"/>
      <w:r>
        <w:rPr>
          <w:rFonts w:cs="Times New Roman"/>
          <w:bCs/>
          <w:lang w:val="en-GB"/>
        </w:rPr>
        <w:t xml:space="preserve"> u </w:t>
      </w:r>
      <w:proofErr w:type="spellStart"/>
      <w:r>
        <w:rPr>
          <w:rFonts w:cs="Times New Roman"/>
          <w:bCs/>
          <w:lang w:val="en-GB"/>
        </w:rPr>
        <w:t>suradnji</w:t>
      </w:r>
      <w:proofErr w:type="spellEnd"/>
      <w:r>
        <w:rPr>
          <w:rFonts w:cs="Times New Roman"/>
          <w:bCs/>
          <w:lang w:val="en-GB"/>
        </w:rPr>
        <w:t xml:space="preserve"> s DUZS/PUZS </w:t>
      </w:r>
      <w:proofErr w:type="spellStart"/>
      <w:r>
        <w:rPr>
          <w:rFonts w:cs="Times New Roman"/>
          <w:bCs/>
          <w:lang w:val="en-GB"/>
        </w:rPr>
        <w:t>Šibenik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Uredom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obranu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izvršiti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popunu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 u </w:t>
      </w:r>
      <w:proofErr w:type="spellStart"/>
      <w:r>
        <w:rPr>
          <w:rFonts w:cs="Times New Roman"/>
          <w:bCs/>
          <w:lang w:val="en-GB"/>
        </w:rPr>
        <w:t>skladu</w:t>
      </w:r>
      <w:proofErr w:type="spellEnd"/>
      <w:r>
        <w:rPr>
          <w:rFonts w:cs="Times New Roman"/>
          <w:bCs/>
          <w:lang w:val="en-GB"/>
        </w:rPr>
        <w:t xml:space="preserve"> s </w:t>
      </w:r>
      <w:proofErr w:type="spellStart"/>
      <w:r>
        <w:rPr>
          <w:rFonts w:cs="Times New Roman"/>
          <w:bCs/>
          <w:lang w:val="en-GB"/>
        </w:rPr>
        <w:t>donesenom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Odlukom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formiranju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Skradina, </w:t>
      </w:r>
      <w:proofErr w:type="spellStart"/>
      <w:r>
        <w:rPr>
          <w:rFonts w:cs="Times New Roman"/>
          <w:bCs/>
          <w:lang w:val="en-GB"/>
        </w:rPr>
        <w:t>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donijeti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odluku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imenovanju</w:t>
      </w:r>
      <w:proofErr w:type="spellEnd"/>
      <w:r>
        <w:rPr>
          <w:rFonts w:cs="Times New Roman"/>
          <w:bCs/>
          <w:lang w:val="en-GB"/>
        </w:rPr>
        <w:t xml:space="preserve"> 8 </w:t>
      </w:r>
      <w:proofErr w:type="spellStart"/>
      <w:r>
        <w:rPr>
          <w:rFonts w:cs="Times New Roman"/>
          <w:bCs/>
          <w:lang w:val="en-GB"/>
        </w:rPr>
        <w:t>povjerenika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njihovih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zamjenika</w:t>
      </w:r>
      <w:proofErr w:type="spellEnd"/>
      <w:r>
        <w:rPr>
          <w:rFonts w:cs="Times New Roman"/>
          <w:bCs/>
          <w:lang w:val="en-GB"/>
        </w:rPr>
        <w:t>.</w:t>
      </w:r>
    </w:p>
    <w:p w:rsidR="00DD282D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Članove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povjerenike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zamjenike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nužno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je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educirati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osposobiti</w:t>
      </w:r>
      <w:proofErr w:type="spellEnd"/>
      <w:r>
        <w:rPr>
          <w:rFonts w:cs="Times New Roman"/>
          <w:bCs/>
          <w:lang w:val="en-GB"/>
        </w:rPr>
        <w:t xml:space="preserve"> u </w:t>
      </w:r>
      <w:proofErr w:type="spellStart"/>
      <w:r>
        <w:rPr>
          <w:rFonts w:cs="Times New Roman"/>
          <w:bCs/>
          <w:lang w:val="en-GB"/>
        </w:rPr>
        <w:t>skladu</w:t>
      </w:r>
      <w:proofErr w:type="spellEnd"/>
      <w:r>
        <w:rPr>
          <w:rFonts w:cs="Times New Roman"/>
          <w:bCs/>
          <w:lang w:val="en-GB"/>
        </w:rPr>
        <w:t xml:space="preserve"> s </w:t>
      </w:r>
      <w:proofErr w:type="spellStart"/>
      <w:r>
        <w:rPr>
          <w:rFonts w:cs="Times New Roman"/>
          <w:bCs/>
          <w:lang w:val="en-GB"/>
        </w:rPr>
        <w:t>Zakonom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sustavu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>.</w:t>
      </w:r>
    </w:p>
    <w:p w:rsidR="00DD282D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Članovima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potrebno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je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nabaviti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odore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izraditi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iskaznice</w:t>
      </w:r>
      <w:proofErr w:type="spellEnd"/>
      <w:r>
        <w:rPr>
          <w:rFonts w:cs="Times New Roman"/>
          <w:bCs/>
          <w:lang w:val="en-GB"/>
        </w:rPr>
        <w:t>.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 </w:t>
      </w:r>
      <w:r w:rsidR="009C6F6D">
        <w:rPr>
          <w:rFonts w:cs="Times New Roman"/>
          <w:bCs/>
          <w:lang w:val="en-GB"/>
        </w:rPr>
        <w:t>16.000</w:t>
      </w:r>
      <w:r>
        <w:rPr>
          <w:rFonts w:cs="Times New Roman"/>
          <w:bCs/>
          <w:lang w:val="en-GB"/>
        </w:rPr>
        <w:t xml:space="preserve">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VATROGASTVO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Uz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povećano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osiguravanje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sredstava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redovno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funkcioniranje</w:t>
      </w:r>
      <w:proofErr w:type="spellEnd"/>
      <w:r>
        <w:rPr>
          <w:rFonts w:cs="Times New Roman"/>
          <w:bCs/>
          <w:lang w:val="en-GB"/>
        </w:rPr>
        <w:t xml:space="preserve"> DVD-a</w:t>
      </w:r>
      <w:r w:rsidR="00F936C1">
        <w:rPr>
          <w:rFonts w:cs="Times New Roman"/>
          <w:bCs/>
          <w:lang w:val="en-GB"/>
        </w:rPr>
        <w:t xml:space="preserve"> u </w:t>
      </w:r>
      <w:proofErr w:type="spellStart"/>
      <w:r w:rsidR="00F936C1">
        <w:rPr>
          <w:rFonts w:cs="Times New Roman"/>
          <w:bCs/>
          <w:lang w:val="en-GB"/>
        </w:rPr>
        <w:t>odnosu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na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prethodnu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godinu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staln</w:t>
      </w:r>
      <w:r w:rsidR="006E0C21">
        <w:rPr>
          <w:rFonts w:cs="Times New Roman"/>
          <w:bCs/>
          <w:lang w:val="en-GB"/>
        </w:rPr>
        <w:t>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sredstava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</w:t>
      </w:r>
      <w:proofErr w:type="spellEnd"/>
      <w:r>
        <w:rPr>
          <w:rFonts w:cs="Times New Roman"/>
          <w:bCs/>
          <w:lang w:val="en-GB"/>
        </w:rPr>
        <w:t xml:space="preserve"> JVP </w:t>
      </w:r>
      <w:proofErr w:type="spellStart"/>
      <w:r>
        <w:rPr>
          <w:rFonts w:cs="Times New Roman"/>
          <w:bCs/>
          <w:lang w:val="en-GB"/>
        </w:rPr>
        <w:t>Šibenik</w:t>
      </w:r>
      <w:proofErr w:type="spellEnd"/>
      <w:r>
        <w:rPr>
          <w:rFonts w:cs="Times New Roman"/>
          <w:bCs/>
          <w:lang w:val="en-GB"/>
        </w:rPr>
        <w:t>,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planirano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je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 w:rsidR="00F936C1">
        <w:rPr>
          <w:rFonts w:cs="Times New Roman"/>
          <w:bCs/>
          <w:lang w:val="en-GB"/>
        </w:rPr>
        <w:t>5</w:t>
      </w:r>
      <w:r w:rsidR="009C6F6D">
        <w:rPr>
          <w:rFonts w:cs="Times New Roman"/>
          <w:bCs/>
          <w:lang w:val="en-GB"/>
        </w:rPr>
        <w:t>0 000,00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proofErr w:type="gramStart"/>
      <w:r w:rsidR="009C6F6D">
        <w:rPr>
          <w:rFonts w:cs="Times New Roman"/>
          <w:bCs/>
          <w:lang w:val="en-GB"/>
        </w:rPr>
        <w:t>kn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</w:t>
      </w:r>
      <w:r w:rsidR="009C6F6D">
        <w:rPr>
          <w:rFonts w:cs="Times New Roman"/>
          <w:bCs/>
          <w:lang w:val="en-GB"/>
        </w:rPr>
        <w:t>a</w:t>
      </w:r>
      <w:r>
        <w:rPr>
          <w:rFonts w:cs="Times New Roman"/>
          <w:bCs/>
          <w:lang w:val="en-GB"/>
        </w:rPr>
        <w:t>va</w:t>
      </w:r>
      <w:proofErr w:type="spellEnd"/>
      <w:proofErr w:type="gram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3C635D">
        <w:rPr>
          <w:rFonts w:cs="Times New Roman"/>
          <w:bCs/>
          <w:lang w:val="en-GB"/>
        </w:rPr>
        <w:t>ka</w:t>
      </w:r>
      <w:r w:rsidR="00A170FF">
        <w:rPr>
          <w:rFonts w:cs="Times New Roman"/>
          <w:bCs/>
          <w:lang w:val="en-GB"/>
        </w:rPr>
        <w:t>pi</w:t>
      </w:r>
      <w:r w:rsidR="003C635D">
        <w:rPr>
          <w:rFonts w:cs="Times New Roman"/>
          <w:bCs/>
          <w:lang w:val="en-GB"/>
        </w:rPr>
        <w:t>talne</w:t>
      </w:r>
      <w:proofErr w:type="spellEnd"/>
      <w:r w:rsidR="003C635D">
        <w:rPr>
          <w:rFonts w:cs="Times New Roman"/>
          <w:bCs/>
          <w:lang w:val="en-GB"/>
        </w:rPr>
        <w:t xml:space="preserve"> </w:t>
      </w:r>
      <w:proofErr w:type="spellStart"/>
      <w:r w:rsidR="003C635D">
        <w:rPr>
          <w:rFonts w:cs="Times New Roman"/>
          <w:bCs/>
          <w:lang w:val="en-GB"/>
        </w:rPr>
        <w:t>donacije</w:t>
      </w:r>
      <w:proofErr w:type="spellEnd"/>
      <w:r w:rsidR="003C635D">
        <w:rPr>
          <w:rFonts w:cs="Times New Roman"/>
          <w:bCs/>
          <w:lang w:val="en-GB"/>
        </w:rPr>
        <w:t xml:space="preserve"> DVD-</w:t>
      </w:r>
      <w:proofErr w:type="spellStart"/>
      <w:r w:rsidR="003C635D">
        <w:rPr>
          <w:rFonts w:cs="Times New Roman"/>
          <w:bCs/>
          <w:lang w:val="en-GB"/>
        </w:rPr>
        <w:t>ima</w:t>
      </w:r>
      <w:proofErr w:type="spellEnd"/>
      <w:r w:rsidR="009C6F6D">
        <w:rPr>
          <w:rFonts w:cs="Times New Roman"/>
          <w:bCs/>
          <w:lang w:val="en-GB"/>
        </w:rPr>
        <w:t xml:space="preserve"> ( </w:t>
      </w:r>
      <w:proofErr w:type="spellStart"/>
      <w:r w:rsidR="009C6F6D">
        <w:rPr>
          <w:rFonts w:cs="Times New Roman"/>
          <w:bCs/>
          <w:lang w:val="en-GB"/>
        </w:rPr>
        <w:t>sufinanciranje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nabave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kapitalne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imovine</w:t>
      </w:r>
      <w:proofErr w:type="spellEnd"/>
      <w:r w:rsidR="009C6F6D">
        <w:rPr>
          <w:rFonts w:cs="Times New Roman"/>
          <w:bCs/>
          <w:lang w:val="en-GB"/>
        </w:rPr>
        <w:t>)</w:t>
      </w:r>
      <w:r w:rsidR="003C635D">
        <w:rPr>
          <w:rFonts w:cs="Times New Roman"/>
          <w:bCs/>
          <w:lang w:val="en-GB"/>
        </w:rPr>
        <w:t>.</w:t>
      </w:r>
    </w:p>
    <w:p w:rsidR="003C635D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F936C1">
        <w:rPr>
          <w:rFonts w:cs="Times New Roman"/>
          <w:bCs/>
          <w:lang w:val="en-GB"/>
        </w:rPr>
        <w:t>449.000,00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UDRUGE GRAĐANA KOJE SUDJELUJU </w:t>
      </w:r>
      <w:proofErr w:type="gramStart"/>
      <w:r>
        <w:rPr>
          <w:rFonts w:cs="Times New Roman"/>
          <w:bCs/>
          <w:lang w:val="en-GB"/>
        </w:rPr>
        <w:t>U  SUSTAVU</w:t>
      </w:r>
      <w:proofErr w:type="gramEnd"/>
      <w:r>
        <w:rPr>
          <w:rFonts w:cs="Times New Roman"/>
          <w:bCs/>
          <w:lang w:val="en-GB"/>
        </w:rPr>
        <w:t xml:space="preserve"> </w:t>
      </w:r>
      <w:r w:rsidR="00807EBA">
        <w:rPr>
          <w:rFonts w:cs="Times New Roman"/>
          <w:bCs/>
          <w:lang w:val="en-GB"/>
        </w:rPr>
        <w:t>CIVILNE ZAŠTITE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Planirana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sredstva</w:t>
      </w:r>
      <w:proofErr w:type="spellEnd"/>
      <w:r w:rsidR="00DC5FB6">
        <w:rPr>
          <w:rFonts w:cs="Times New Roman"/>
          <w:bCs/>
          <w:lang w:val="en-GB"/>
        </w:rPr>
        <w:t xml:space="preserve"> </w:t>
      </w:r>
      <w:proofErr w:type="spellStart"/>
      <w:r w:rsidR="00DC5FB6">
        <w:rPr>
          <w:rFonts w:cs="Times New Roman"/>
          <w:bCs/>
          <w:lang w:val="en-GB"/>
        </w:rPr>
        <w:t>za</w:t>
      </w:r>
      <w:proofErr w:type="spellEnd"/>
      <w:r w:rsidR="00DC5FB6">
        <w:rPr>
          <w:rFonts w:cs="Times New Roman"/>
          <w:bCs/>
          <w:lang w:val="en-GB"/>
        </w:rPr>
        <w:t xml:space="preserve"> </w:t>
      </w:r>
      <w:proofErr w:type="spellStart"/>
      <w:r w:rsidR="00DC5FB6">
        <w:rPr>
          <w:rFonts w:cs="Times New Roman"/>
          <w:bCs/>
          <w:lang w:val="en-GB"/>
        </w:rPr>
        <w:t>pomoć</w:t>
      </w:r>
      <w:proofErr w:type="spellEnd"/>
      <w:r w:rsidR="00DC5FB6">
        <w:rPr>
          <w:rFonts w:cs="Times New Roman"/>
          <w:bCs/>
          <w:lang w:val="en-GB"/>
        </w:rPr>
        <w:t xml:space="preserve"> u </w:t>
      </w:r>
      <w:proofErr w:type="spellStart"/>
      <w:r w:rsidR="00DC5FB6">
        <w:rPr>
          <w:rFonts w:cs="Times New Roman"/>
          <w:bCs/>
          <w:lang w:val="en-GB"/>
        </w:rPr>
        <w:t>radu</w:t>
      </w:r>
      <w:proofErr w:type="spellEnd"/>
      <w:r w:rsidR="00807EBA">
        <w:rPr>
          <w:rFonts w:cs="Times New Roman"/>
          <w:bCs/>
          <w:lang w:val="en-GB"/>
        </w:rPr>
        <w:t>:</w:t>
      </w:r>
    </w:p>
    <w:p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planinarskom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društvu</w:t>
      </w:r>
      <w:proofErr w:type="spellEnd"/>
      <w:r>
        <w:rPr>
          <w:rFonts w:cs="Times New Roman"/>
          <w:bCs/>
          <w:lang w:val="en-GB"/>
        </w:rPr>
        <w:t xml:space="preserve"> “</w:t>
      </w:r>
      <w:proofErr w:type="spellStart"/>
      <w:r>
        <w:rPr>
          <w:rFonts w:cs="Times New Roman"/>
          <w:bCs/>
          <w:lang w:val="en-GB"/>
        </w:rPr>
        <w:t>sv</w:t>
      </w:r>
      <w:proofErr w:type="spellEnd"/>
      <w:r>
        <w:rPr>
          <w:rFonts w:cs="Times New Roman"/>
          <w:bCs/>
          <w:lang w:val="en-GB"/>
        </w:rPr>
        <w:t xml:space="preserve">. Jere”, </w:t>
      </w:r>
      <w:r w:rsidR="00F5374D">
        <w:rPr>
          <w:rFonts w:cs="Times New Roman"/>
          <w:bCs/>
          <w:lang w:val="en-GB"/>
        </w:rPr>
        <w:t>- 5.000,00kn</w:t>
      </w:r>
    </w:p>
    <w:p w:rsidR="00807EBA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– </w:t>
      </w:r>
      <w:r w:rsidR="00F936C1">
        <w:rPr>
          <w:rFonts w:cs="Times New Roman"/>
          <w:bCs/>
          <w:lang w:val="en-GB"/>
        </w:rPr>
        <w:t>7</w:t>
      </w:r>
      <w:r w:rsidR="00F5374D">
        <w:rPr>
          <w:rFonts w:cs="Times New Roman"/>
          <w:bCs/>
          <w:lang w:val="en-GB"/>
        </w:rPr>
        <w:t>.000,00</w:t>
      </w:r>
      <w:r>
        <w:rPr>
          <w:rFonts w:cs="Times New Roman"/>
          <w:bCs/>
          <w:lang w:val="en-GB"/>
        </w:rPr>
        <w:t xml:space="preserve"> 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Crvenom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križu</w:t>
      </w:r>
      <w:proofErr w:type="spellEnd"/>
      <w:r w:rsidR="00F5374D">
        <w:rPr>
          <w:rFonts w:cs="Times New Roman"/>
          <w:bCs/>
          <w:lang w:val="en-GB"/>
        </w:rPr>
        <w:t xml:space="preserve">- </w:t>
      </w:r>
      <w:r w:rsidR="00556E28">
        <w:rPr>
          <w:rFonts w:cs="Times New Roman"/>
          <w:bCs/>
          <w:lang w:val="en-GB"/>
        </w:rPr>
        <w:t>30</w:t>
      </w:r>
      <w:r w:rsidR="00F5374D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 w:rsidR="00F5374D">
        <w:rPr>
          <w:rFonts w:cs="Times New Roman"/>
          <w:bCs/>
          <w:lang w:val="en-GB"/>
        </w:rPr>
        <w:t>00,00</w:t>
      </w:r>
      <w:r>
        <w:rPr>
          <w:rFonts w:cs="Times New Roman"/>
          <w:bCs/>
          <w:lang w:val="en-GB"/>
        </w:rPr>
        <w:t>.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660E58">
        <w:rPr>
          <w:rFonts w:cs="Times New Roman"/>
          <w:bCs/>
          <w:lang w:val="en-GB"/>
        </w:rPr>
        <w:t>42.</w:t>
      </w:r>
      <w:r w:rsidR="00556E28">
        <w:rPr>
          <w:rFonts w:cs="Times New Roman"/>
          <w:bCs/>
          <w:lang w:val="en-GB"/>
        </w:rPr>
        <w:t>0</w:t>
      </w:r>
      <w:r>
        <w:rPr>
          <w:rFonts w:cs="Times New Roman"/>
          <w:bCs/>
          <w:lang w:val="en-GB"/>
        </w:rPr>
        <w:t xml:space="preserve">00,00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:rsidR="00DC5FB6" w:rsidRDefault="00DC5FB6" w:rsidP="00807EBA">
      <w:pPr>
        <w:pStyle w:val="Tijeloteksta2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spašavanju</w:t>
      </w:r>
      <w:proofErr w:type="spellEnd"/>
      <w:r>
        <w:t xml:space="preserve">,  </w:t>
      </w:r>
      <w:proofErr w:type="spellStart"/>
      <w:r>
        <w:t>Pravilnika</w:t>
      </w:r>
      <w:proofErr w:type="spellEnd"/>
      <w:proofErr w:type="gram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metodologiji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(“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br. 118/12) 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inspekcijskom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DUZS </w:t>
      </w:r>
      <w:proofErr w:type="spellStart"/>
      <w:r w:rsidR="00F5374D">
        <w:t>Gradsko</w:t>
      </w:r>
      <w:proofErr w:type="spellEnd"/>
      <w:r w:rsidR="00F5374D">
        <w:t xml:space="preserve"> </w:t>
      </w:r>
      <w:proofErr w:type="spellStart"/>
      <w:r w:rsidR="00F5374D">
        <w:t>vijeće</w:t>
      </w:r>
      <w:proofErr w:type="spellEnd"/>
      <w:r w:rsidR="00F5374D">
        <w:t xml:space="preserve"> Grada Skradina </w:t>
      </w:r>
      <w:proofErr w:type="spellStart"/>
      <w:r w:rsidR="00F5374D">
        <w:t>je</w:t>
      </w:r>
      <w:proofErr w:type="spellEnd"/>
      <w:r w:rsidR="00F5374D">
        <w:t xml:space="preserve"> </w:t>
      </w:r>
      <w:proofErr w:type="spellStart"/>
      <w:r w:rsidR="00F5374D">
        <w:t>na</w:t>
      </w:r>
      <w:proofErr w:type="spellEnd"/>
      <w:r w:rsidR="00F5374D">
        <w:t xml:space="preserve"> </w:t>
      </w:r>
      <w:proofErr w:type="spellStart"/>
      <w:r w:rsidR="00F5374D">
        <w:t>svojoj</w:t>
      </w:r>
      <w:proofErr w:type="spellEnd"/>
      <w:r w:rsidR="00F5374D">
        <w:t xml:space="preserve"> 16. </w:t>
      </w:r>
      <w:proofErr w:type="spellStart"/>
      <w:r w:rsidR="00F5374D">
        <w:t>sjednici</w:t>
      </w:r>
      <w:proofErr w:type="spellEnd"/>
      <w:r w:rsidR="00F5374D">
        <w:t xml:space="preserve"> od 08. </w:t>
      </w:r>
      <w:proofErr w:type="spellStart"/>
      <w:r w:rsidR="00F5374D">
        <w:t>prosinca</w:t>
      </w:r>
      <w:proofErr w:type="spellEnd"/>
      <w:r w:rsidR="00F5374D">
        <w:t xml:space="preserve"> 2015. </w:t>
      </w:r>
      <w:proofErr w:type="spellStart"/>
      <w:r w:rsidR="00F5374D">
        <w:t>donijelo</w:t>
      </w:r>
      <w:proofErr w:type="spellEnd"/>
      <w:r w:rsidR="00F5374D">
        <w:t xml:space="preserve"> </w:t>
      </w:r>
      <w:proofErr w:type="spellStart"/>
      <w:r w:rsidR="00F5374D">
        <w:t>Odluku</w:t>
      </w:r>
      <w:proofErr w:type="spellEnd"/>
      <w:r w:rsidR="00F5374D">
        <w:t xml:space="preserve"> o </w:t>
      </w:r>
      <w:proofErr w:type="spellStart"/>
      <w:r w:rsidR="00F5374D">
        <w:t>donošenju</w:t>
      </w:r>
      <w:proofErr w:type="spellEnd"/>
      <w:r w:rsidR="00F5374D">
        <w:t xml:space="preserve"> </w:t>
      </w:r>
      <w:proofErr w:type="spellStart"/>
      <w:r w:rsidR="00F5374D">
        <w:t>Procjene</w:t>
      </w:r>
      <w:proofErr w:type="spellEnd"/>
      <w:r w:rsidR="00F5374D">
        <w:t xml:space="preserve"> </w:t>
      </w:r>
      <w:proofErr w:type="spellStart"/>
      <w:r w:rsidR="00F5374D">
        <w:t>ugroženosti</w:t>
      </w:r>
      <w:proofErr w:type="spellEnd"/>
      <w:r w:rsidR="00F5374D">
        <w:t xml:space="preserve"> </w:t>
      </w:r>
      <w:proofErr w:type="spellStart"/>
      <w:r w:rsidR="00F5374D">
        <w:t>stanovništva</w:t>
      </w:r>
      <w:proofErr w:type="spellEnd"/>
      <w:r w:rsidR="00F5374D">
        <w:t xml:space="preserve">, </w:t>
      </w:r>
      <w:proofErr w:type="spellStart"/>
      <w:r w:rsidR="00F5374D">
        <w:t>materijalnih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kulturnih</w:t>
      </w:r>
      <w:proofErr w:type="spellEnd"/>
      <w:r w:rsidR="00F5374D">
        <w:t xml:space="preserve"> </w:t>
      </w:r>
      <w:proofErr w:type="spellStart"/>
      <w:r w:rsidR="00F5374D">
        <w:t>dobara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okoliša</w:t>
      </w:r>
      <w:proofErr w:type="spellEnd"/>
      <w:r w:rsidR="00F5374D">
        <w:t xml:space="preserve"> </w:t>
      </w:r>
      <w:proofErr w:type="gramStart"/>
      <w:r w:rsidR="00F5374D">
        <w:t xml:space="preserve">( </w:t>
      </w:r>
      <w:proofErr w:type="spellStart"/>
      <w:r w:rsidR="00F5374D">
        <w:t>usklađenje</w:t>
      </w:r>
      <w:proofErr w:type="spellEnd"/>
      <w:proofErr w:type="gramEnd"/>
      <w:r w:rsidR="00F5374D">
        <w:t xml:space="preserve"> 1) </w:t>
      </w:r>
      <w:proofErr w:type="spellStart"/>
      <w:r w:rsidR="00F5374D">
        <w:t>na</w:t>
      </w:r>
      <w:proofErr w:type="spellEnd"/>
      <w:r w:rsidR="00F5374D">
        <w:t xml:space="preserve"> </w:t>
      </w:r>
      <w:proofErr w:type="spellStart"/>
      <w:r w:rsidR="00F5374D">
        <w:t>području</w:t>
      </w:r>
      <w:proofErr w:type="spellEnd"/>
      <w:r w:rsidR="00F5374D">
        <w:t xml:space="preserve"> Grada Skradina </w:t>
      </w:r>
      <w:proofErr w:type="spellStart"/>
      <w:r w:rsidR="00F5374D">
        <w:t>te</w:t>
      </w:r>
      <w:proofErr w:type="spellEnd"/>
      <w:r w:rsidR="00F5374D">
        <w:t xml:space="preserve"> </w:t>
      </w:r>
      <w:proofErr w:type="spellStart"/>
      <w:r w:rsidR="00F5374D">
        <w:t>Odluku</w:t>
      </w:r>
      <w:proofErr w:type="spellEnd"/>
      <w:r w:rsidR="00F5374D">
        <w:t xml:space="preserve"> o </w:t>
      </w:r>
      <w:proofErr w:type="spellStart"/>
      <w:r w:rsidR="00F5374D">
        <w:t>donošenju</w:t>
      </w:r>
      <w:proofErr w:type="spellEnd"/>
      <w:r w:rsidR="00F5374D">
        <w:t xml:space="preserve"> Plana </w:t>
      </w:r>
      <w:proofErr w:type="spellStart"/>
      <w:r w:rsidR="00F5374D">
        <w:t>zaštite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spašavanja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Plana </w:t>
      </w:r>
      <w:proofErr w:type="spellStart"/>
      <w:r w:rsidR="00F5374D">
        <w:t>civilne</w:t>
      </w:r>
      <w:proofErr w:type="spellEnd"/>
      <w:r w:rsidR="00F5374D">
        <w:t xml:space="preserve"> </w:t>
      </w:r>
      <w:proofErr w:type="spellStart"/>
      <w:r w:rsidR="00F5374D">
        <w:t>zaštite</w:t>
      </w:r>
      <w:proofErr w:type="spellEnd"/>
      <w:r w:rsidR="00F5374D">
        <w:t xml:space="preserve"> Grada Skradina. </w:t>
      </w:r>
    </w:p>
    <w:p w:rsidR="00F5374D" w:rsidRDefault="001E6C54" w:rsidP="00807EBA">
      <w:pPr>
        <w:pStyle w:val="Tijeloteksta2"/>
      </w:pPr>
      <w:proofErr w:type="spellStart"/>
      <w:r>
        <w:t>Svi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prijelaznim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završnim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Zakona</w:t>
      </w:r>
      <w:proofErr w:type="spellEnd"/>
      <w:r w:rsidR="00556E28">
        <w:t xml:space="preserve">, </w:t>
      </w:r>
      <w:proofErr w:type="spellStart"/>
      <w:r w:rsidR="00556E28">
        <w:t>k</w:t>
      </w:r>
      <w:r w:rsidR="000170F5">
        <w:t>o</w:t>
      </w:r>
      <w:r w:rsidR="00556E28">
        <w:t>ji</w:t>
      </w:r>
      <w:proofErr w:type="spellEnd"/>
      <w:r w:rsidR="00556E28">
        <w:t xml:space="preserve"> bi </w:t>
      </w:r>
      <w:proofErr w:type="spellStart"/>
      <w:r w:rsidR="00556E28">
        <w:t>trebali</w:t>
      </w:r>
      <w:proofErr w:type="spellEnd"/>
      <w:r w:rsidR="00556E28">
        <w:t xml:space="preserve"> </w:t>
      </w:r>
      <w:proofErr w:type="spellStart"/>
      <w:r w:rsidR="00556E28">
        <w:t>biti</w:t>
      </w:r>
      <w:proofErr w:type="spellEnd"/>
      <w:r w:rsidR="00556E28">
        <w:t xml:space="preserve"> </w:t>
      </w:r>
      <w:proofErr w:type="spellStart"/>
      <w:r w:rsidR="00556E28">
        <w:t>doneseni</w:t>
      </w:r>
      <w:proofErr w:type="spellEnd"/>
      <w:r w:rsidR="00556E28">
        <w:t xml:space="preserve"> u </w:t>
      </w:r>
      <w:proofErr w:type="spellStart"/>
      <w:r w:rsidR="00F936C1">
        <w:t>konca</w:t>
      </w:r>
      <w:proofErr w:type="spellEnd"/>
      <w:r w:rsidR="00F936C1">
        <w:t xml:space="preserve"> </w:t>
      </w:r>
      <w:proofErr w:type="spellStart"/>
      <w:r w:rsidR="00F936C1">
        <w:t>ožujka</w:t>
      </w:r>
      <w:proofErr w:type="spellEnd"/>
      <w:r w:rsidR="00F936C1">
        <w:t xml:space="preserve"> 2018.</w:t>
      </w:r>
      <w:r w:rsidR="00556E28">
        <w:t xml:space="preserve"> </w:t>
      </w:r>
      <w:proofErr w:type="spellStart"/>
      <w:r w:rsidR="00556E28">
        <w:t>godin</w:t>
      </w:r>
      <w:r w:rsidR="00F936C1">
        <w:t>e</w:t>
      </w:r>
      <w:proofErr w:type="spellEnd"/>
      <w:r w:rsidR="00556E28">
        <w:t>.</w:t>
      </w:r>
    </w:p>
    <w:p w:rsidR="00556E28" w:rsidRDefault="00556E28" w:rsidP="00807EBA">
      <w:pPr>
        <w:pStyle w:val="Tijeloteksta2"/>
      </w:pPr>
    </w:p>
    <w:p w:rsidR="00556E28" w:rsidRDefault="00556E28" w:rsidP="00807EBA">
      <w:pPr>
        <w:pStyle w:val="Tijeloteksta2"/>
      </w:pPr>
      <w:r>
        <w:t xml:space="preserve">PLANIRANA SREDSTVA: </w:t>
      </w:r>
      <w:r w:rsidR="00660E58">
        <w:t>18.750</w:t>
      </w:r>
      <w:r>
        <w:t xml:space="preserve">,00 </w:t>
      </w:r>
      <w:proofErr w:type="spellStart"/>
      <w:r>
        <w:t>kn</w:t>
      </w:r>
      <w:proofErr w:type="spellEnd"/>
    </w:p>
    <w:p w:rsidR="000170F5" w:rsidRDefault="000170F5" w:rsidP="00807EBA">
      <w:pPr>
        <w:pStyle w:val="Tijeloteksta2"/>
      </w:pPr>
    </w:p>
    <w:p w:rsidR="000170F5" w:rsidRDefault="000170F5" w:rsidP="00807EBA">
      <w:pPr>
        <w:pStyle w:val="Tijeloteksta2"/>
      </w:pPr>
    </w:p>
    <w:p w:rsidR="000170F5" w:rsidRPr="00556E28" w:rsidRDefault="000170F5" w:rsidP="00807EBA">
      <w:pPr>
        <w:pStyle w:val="Tijeloteksta2"/>
      </w:pPr>
    </w:p>
    <w:p w:rsidR="00065989" w:rsidRPr="00482BC3" w:rsidRDefault="007F5D1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</w:t>
      </w:r>
      <w:proofErr w:type="spellStart"/>
      <w:r w:rsidR="003A0C3D" w:rsidRPr="00482BC3">
        <w:rPr>
          <w:rFonts w:cs="Times New Roman"/>
          <w:bCs/>
          <w:lang w:val="en-GB"/>
        </w:rPr>
        <w:t>Svi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rashodi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Grada Skradina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po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navedenim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sastavnicama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sustava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civilne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zaštite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gramStart"/>
      <w:r w:rsidR="00556E28">
        <w:rPr>
          <w:rFonts w:cs="Times New Roman"/>
          <w:bCs/>
          <w:lang w:val="en-GB"/>
        </w:rPr>
        <w:t xml:space="preserve">( </w:t>
      </w:r>
      <w:proofErr w:type="spellStart"/>
      <w:r w:rsidR="00556E28">
        <w:rPr>
          <w:rFonts w:cs="Times New Roman"/>
          <w:bCs/>
          <w:lang w:val="en-GB"/>
        </w:rPr>
        <w:t>osim</w:t>
      </w:r>
      <w:proofErr w:type="spellEnd"/>
      <w:proofErr w:type="gram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Procjene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rizika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061A1C">
        <w:rPr>
          <w:rFonts w:cs="Times New Roman"/>
          <w:bCs/>
          <w:lang w:val="en-GB"/>
        </w:rPr>
        <w:t>i</w:t>
      </w:r>
      <w:proofErr w:type="spellEnd"/>
      <w:r w:rsidR="00556E28">
        <w:rPr>
          <w:rFonts w:cs="Times New Roman"/>
          <w:bCs/>
          <w:lang w:val="en-GB"/>
        </w:rPr>
        <w:t xml:space="preserve"> Plana </w:t>
      </w:r>
      <w:proofErr w:type="spellStart"/>
      <w:r w:rsidR="00556E28">
        <w:rPr>
          <w:rFonts w:cs="Times New Roman"/>
          <w:bCs/>
          <w:lang w:val="en-GB"/>
        </w:rPr>
        <w:t>djelovanja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civilne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zaštite</w:t>
      </w:r>
      <w:proofErr w:type="spellEnd"/>
      <w:r w:rsidR="00556E28">
        <w:rPr>
          <w:rFonts w:cs="Times New Roman"/>
          <w:bCs/>
          <w:lang w:val="en-GB"/>
        </w:rPr>
        <w:t>)</w:t>
      </w:r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istim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iznosima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projekcijama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za</w:t>
      </w:r>
      <w:proofErr w:type="spellEnd"/>
      <w:r w:rsidR="003A0C3D" w:rsidRPr="00482BC3">
        <w:rPr>
          <w:rFonts w:cs="Times New Roman"/>
          <w:bCs/>
          <w:lang w:val="en-GB"/>
        </w:rPr>
        <w:t xml:space="preserve"> 201</w:t>
      </w:r>
      <w:r w:rsidR="006E0C21">
        <w:rPr>
          <w:rFonts w:cs="Times New Roman"/>
          <w:bCs/>
          <w:lang w:val="en-GB"/>
        </w:rPr>
        <w:t>9</w:t>
      </w:r>
      <w:r w:rsidR="003A0C3D" w:rsidRPr="00482BC3">
        <w:rPr>
          <w:rFonts w:cs="Times New Roman"/>
          <w:bCs/>
          <w:lang w:val="en-GB"/>
        </w:rPr>
        <w:t xml:space="preserve">.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20</w:t>
      </w:r>
      <w:r w:rsidR="006E0C21">
        <w:rPr>
          <w:rFonts w:cs="Times New Roman"/>
          <w:bCs/>
          <w:lang w:val="en-GB"/>
        </w:rPr>
        <w:t>20</w:t>
      </w:r>
      <w:r w:rsidR="00556E28">
        <w:rPr>
          <w:rFonts w:cs="Times New Roman"/>
          <w:bCs/>
          <w:lang w:val="en-GB"/>
        </w:rPr>
        <w:t>.</w:t>
      </w:r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godinu</w:t>
      </w:r>
      <w:proofErr w:type="spellEnd"/>
      <w:r w:rsidR="00F60D3D" w:rsidRPr="00482BC3">
        <w:rPr>
          <w:rFonts w:cs="Times New Roman"/>
          <w:bCs/>
          <w:lang w:val="en-GB"/>
        </w:rPr>
        <w:t>.</w:t>
      </w:r>
    </w:p>
    <w:p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556E28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061A1C">
        <w:rPr>
          <w:rFonts w:cs="Times New Roman"/>
          <w:bCs/>
          <w:lang w:val="de-DE"/>
        </w:rPr>
        <w:t>810-01/1</w:t>
      </w:r>
      <w:r w:rsidR="00660E58">
        <w:rPr>
          <w:rFonts w:cs="Times New Roman"/>
          <w:bCs/>
          <w:lang w:val="de-DE"/>
        </w:rPr>
        <w:t>7</w:t>
      </w:r>
      <w:r w:rsidR="00061A1C">
        <w:rPr>
          <w:rFonts w:cs="Times New Roman"/>
          <w:bCs/>
          <w:lang w:val="de-DE"/>
        </w:rPr>
        <w:t>-01/</w:t>
      </w:r>
      <w:r w:rsidR="006E0C21">
        <w:rPr>
          <w:rFonts w:cs="Times New Roman"/>
          <w:bCs/>
          <w:lang w:val="de-DE"/>
        </w:rPr>
        <w:t>6</w:t>
      </w:r>
    </w:p>
    <w:p w:rsidR="00F60D3D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061A1C">
        <w:rPr>
          <w:rFonts w:cs="Times New Roman"/>
          <w:bCs/>
          <w:lang w:val="de-DE"/>
        </w:rPr>
        <w:t>2182/03-02-1</w:t>
      </w:r>
      <w:r w:rsidR="00660E58">
        <w:rPr>
          <w:rFonts w:cs="Times New Roman"/>
          <w:bCs/>
          <w:lang w:val="de-DE"/>
        </w:rPr>
        <w:t>7</w:t>
      </w:r>
      <w:r w:rsidR="00061A1C">
        <w:rPr>
          <w:rFonts w:cs="Times New Roman"/>
          <w:bCs/>
          <w:lang w:val="de-DE"/>
        </w:rPr>
        <w:t>-1</w:t>
      </w: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Skradin,</w:t>
      </w:r>
      <w:r w:rsidR="006E0C21">
        <w:rPr>
          <w:rFonts w:cs="Times New Roman"/>
          <w:bCs/>
          <w:lang w:val="en-GB"/>
        </w:rPr>
        <w:t xml:space="preserve"> 14</w:t>
      </w:r>
      <w:r w:rsidR="002879E8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 </w:t>
      </w:r>
      <w:proofErr w:type="spellStart"/>
      <w:r w:rsidR="000170F5">
        <w:rPr>
          <w:rFonts w:cs="Times New Roman"/>
          <w:bCs/>
          <w:lang w:val="en-GB"/>
        </w:rPr>
        <w:t>prosinca</w:t>
      </w:r>
      <w:proofErr w:type="spellEnd"/>
      <w:r>
        <w:rPr>
          <w:rFonts w:cs="Times New Roman"/>
          <w:bCs/>
          <w:lang w:val="en-GB"/>
        </w:rPr>
        <w:t xml:space="preserve"> 201</w:t>
      </w:r>
      <w:r w:rsidR="00660E58">
        <w:rPr>
          <w:rFonts w:cs="Times New Roman"/>
          <w:bCs/>
          <w:lang w:val="en-GB"/>
        </w:rPr>
        <w:t>7</w:t>
      </w:r>
      <w:r>
        <w:rPr>
          <w:rFonts w:cs="Times New Roman"/>
          <w:bCs/>
          <w:lang w:val="en-GB"/>
        </w:rPr>
        <w:t>.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GRADA SKRADINA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 PREDSJEDNICA  </w:t>
      </w:r>
    </w:p>
    <w:p w:rsidR="00660E58" w:rsidRDefault="00660E58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</w:t>
      </w:r>
      <w:proofErr w:type="spellStart"/>
      <w:r>
        <w:rPr>
          <w:rFonts w:cs="Times New Roman"/>
          <w:bCs/>
          <w:lang w:val="en-GB"/>
        </w:rPr>
        <w:t>Nadija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Zorica</w:t>
      </w:r>
      <w:proofErr w:type="spellEnd"/>
      <w:r w:rsidR="006E0C21">
        <w:rPr>
          <w:rFonts w:cs="Times New Roman"/>
          <w:bCs/>
          <w:lang w:val="en-GB"/>
        </w:rPr>
        <w:t>, v.r.</w:t>
      </w:r>
      <w:bookmarkStart w:id="0" w:name="_GoBack"/>
      <w:bookmarkEnd w:id="0"/>
    </w:p>
    <w:sectPr w:rsidR="00660E5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001A4"/>
    <w:rsid w:val="00016535"/>
    <w:rsid w:val="000170F5"/>
    <w:rsid w:val="00061A1C"/>
    <w:rsid w:val="00065989"/>
    <w:rsid w:val="0013000E"/>
    <w:rsid w:val="001C2E2A"/>
    <w:rsid w:val="001E6C54"/>
    <w:rsid w:val="002879E8"/>
    <w:rsid w:val="003118AF"/>
    <w:rsid w:val="00345263"/>
    <w:rsid w:val="00372597"/>
    <w:rsid w:val="003A0C3D"/>
    <w:rsid w:val="003C635D"/>
    <w:rsid w:val="00482BC3"/>
    <w:rsid w:val="004A656C"/>
    <w:rsid w:val="00527FC4"/>
    <w:rsid w:val="00556E28"/>
    <w:rsid w:val="00660E58"/>
    <w:rsid w:val="006E0C21"/>
    <w:rsid w:val="00723D07"/>
    <w:rsid w:val="007F5D10"/>
    <w:rsid w:val="00807EBA"/>
    <w:rsid w:val="00943299"/>
    <w:rsid w:val="009B262B"/>
    <w:rsid w:val="009C6F6D"/>
    <w:rsid w:val="00A170FF"/>
    <w:rsid w:val="00A86364"/>
    <w:rsid w:val="00AC7BA6"/>
    <w:rsid w:val="00AE359C"/>
    <w:rsid w:val="00CA480A"/>
    <w:rsid w:val="00D443E6"/>
    <w:rsid w:val="00DC5FB6"/>
    <w:rsid w:val="00DD282D"/>
    <w:rsid w:val="00DF7067"/>
    <w:rsid w:val="00E31316"/>
    <w:rsid w:val="00E41D0B"/>
    <w:rsid w:val="00ED03BC"/>
    <w:rsid w:val="00F5374D"/>
    <w:rsid w:val="00F60D3D"/>
    <w:rsid w:val="00F936C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BA99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20</cp:revision>
  <cp:lastPrinted>2017-12-28T10:48:00Z</cp:lastPrinted>
  <dcterms:created xsi:type="dcterms:W3CDTF">2016-02-04T11:50:00Z</dcterms:created>
  <dcterms:modified xsi:type="dcterms:W3CDTF">2017-12-28T10:49:00Z</dcterms:modified>
</cp:coreProperties>
</file>