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341F" w14:textId="54A391CA" w:rsidR="00DC5FB6" w:rsidRDefault="00C32C40" w:rsidP="002879E8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B3145B"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Temeljem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proofErr w:type="spellStart"/>
      <w:r w:rsidR="002B55E5">
        <w:rPr>
          <w:lang w:val="de-DE"/>
        </w:rPr>
        <w:t>Zakona</w:t>
      </w:r>
      <w:proofErr w:type="spellEnd"/>
      <w:r w:rsidR="002B55E5">
        <w:rPr>
          <w:lang w:val="de-DE"/>
        </w:rPr>
        <w:t xml:space="preserve"> o </w:t>
      </w:r>
      <w:proofErr w:type="spellStart"/>
      <w:r w:rsidR="002B55E5">
        <w:rPr>
          <w:lang w:val="de-DE"/>
        </w:rPr>
        <w:t>sustavu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civilne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zaštite</w:t>
      </w:r>
      <w:proofErr w:type="spellEnd"/>
      <w:r w:rsidR="002B55E5">
        <w:rPr>
          <w:lang w:val="de-DE"/>
        </w:rPr>
        <w:t xml:space="preserve"> </w:t>
      </w:r>
      <w:r w:rsidR="00DC5FB6">
        <w:rPr>
          <w:lang w:val="de-DE"/>
        </w:rPr>
        <w:t xml:space="preserve">(„ </w:t>
      </w:r>
      <w:proofErr w:type="spellStart"/>
      <w:r w:rsidR="00DC5FB6">
        <w:rPr>
          <w:lang w:val="de-DE"/>
        </w:rPr>
        <w:t>Narodne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novine</w:t>
      </w:r>
      <w:proofErr w:type="spellEnd"/>
      <w:r w:rsidR="00DC5FB6">
        <w:rPr>
          <w:lang w:val="de-DE"/>
        </w:rPr>
        <w:t>“ br.</w:t>
      </w:r>
      <w:r w:rsidR="002B55E5">
        <w:rPr>
          <w:lang w:val="de-DE"/>
        </w:rPr>
        <w:t>82/15</w:t>
      </w:r>
      <w:r w:rsidR="00A5090E">
        <w:rPr>
          <w:lang w:val="de-DE"/>
        </w:rPr>
        <w:t>,</w:t>
      </w:r>
      <w:r w:rsidR="0024507A">
        <w:rPr>
          <w:lang w:val="de-DE"/>
        </w:rPr>
        <w:t xml:space="preserve"> 118/18</w:t>
      </w:r>
      <w:r w:rsidR="00B6303B">
        <w:rPr>
          <w:lang w:val="de-DE"/>
        </w:rPr>
        <w:t>,</w:t>
      </w:r>
      <w:r w:rsidR="00A5090E">
        <w:rPr>
          <w:lang w:val="de-DE"/>
        </w:rPr>
        <w:t xml:space="preserve"> 31/20</w:t>
      </w:r>
      <w:r w:rsidR="00340FFC">
        <w:rPr>
          <w:lang w:val="de-DE"/>
        </w:rPr>
        <w:t>,</w:t>
      </w:r>
      <w:r w:rsidR="00B6303B">
        <w:rPr>
          <w:lang w:val="de-DE"/>
        </w:rPr>
        <w:t xml:space="preserve"> 20/21</w:t>
      </w:r>
      <w:r w:rsidR="00340FFC">
        <w:rPr>
          <w:lang w:val="de-DE"/>
        </w:rPr>
        <w:t xml:space="preserve"> i 114/22</w:t>
      </w:r>
      <w:r w:rsidR="00DC5FB6">
        <w:rPr>
          <w:lang w:val="de-DE"/>
        </w:rPr>
        <w:t>)</w:t>
      </w:r>
      <w:r w:rsidR="00A5090E">
        <w:rPr>
          <w:lang w:val="de-DE"/>
        </w:rPr>
        <w:t xml:space="preserve"> 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te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3</w:t>
      </w:r>
      <w:r w:rsidR="00B6303B">
        <w:rPr>
          <w:lang w:val="de-DE"/>
        </w:rPr>
        <w:t>4</w:t>
      </w:r>
      <w:r w:rsidR="00DC5FB6">
        <w:rPr>
          <w:lang w:val="de-DE"/>
        </w:rPr>
        <w:t xml:space="preserve">. </w:t>
      </w:r>
      <w:proofErr w:type="spellStart"/>
      <w:r w:rsidR="006B01D2">
        <w:rPr>
          <w:lang w:val="de-DE"/>
        </w:rPr>
        <w:t>S</w:t>
      </w:r>
      <w:r w:rsidR="00DC5FB6">
        <w:rPr>
          <w:lang w:val="de-DE"/>
        </w:rPr>
        <w:t>tatuta</w:t>
      </w:r>
      <w:proofErr w:type="spellEnd"/>
      <w:r w:rsidR="00DC5FB6">
        <w:rPr>
          <w:lang w:val="de-DE"/>
        </w:rPr>
        <w:t xml:space="preserve"> Grada Skradina ( „ </w:t>
      </w:r>
      <w:proofErr w:type="spellStart"/>
      <w:r w:rsidR="00DC5FB6">
        <w:rPr>
          <w:lang w:val="de-DE"/>
        </w:rPr>
        <w:t>Službeni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vjesnik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Šibensko</w:t>
      </w:r>
      <w:proofErr w:type="spellEnd"/>
      <w:r w:rsidR="00DC5FB6">
        <w:rPr>
          <w:lang w:val="de-DE"/>
        </w:rPr>
        <w:t xml:space="preserve"> – </w:t>
      </w:r>
      <w:proofErr w:type="spellStart"/>
      <w:r w:rsidR="00DC5FB6">
        <w:rPr>
          <w:lang w:val="de-DE"/>
        </w:rPr>
        <w:t>kninske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županije</w:t>
      </w:r>
      <w:proofErr w:type="spellEnd"/>
      <w:r w:rsidR="00DC5FB6">
        <w:rPr>
          <w:lang w:val="de-DE"/>
        </w:rPr>
        <w:t xml:space="preserve">“ br. </w:t>
      </w:r>
      <w:r w:rsidR="00B6303B">
        <w:rPr>
          <w:lang w:val="de-DE"/>
        </w:rPr>
        <w:t>3/21</w:t>
      </w:r>
      <w:r w:rsidR="00340FFC">
        <w:rPr>
          <w:lang w:val="de-DE"/>
        </w:rPr>
        <w:t xml:space="preserve"> i 15/22</w:t>
      </w:r>
      <w:r w:rsidR="00B6303B">
        <w:rPr>
          <w:lang w:val="de-DE"/>
        </w:rPr>
        <w:t xml:space="preserve">) </w:t>
      </w:r>
      <w:proofErr w:type="spellStart"/>
      <w:r w:rsidR="00DC5FB6">
        <w:rPr>
          <w:lang w:val="de-DE"/>
        </w:rPr>
        <w:t>Gradsko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vijeće</w:t>
      </w:r>
      <w:proofErr w:type="spellEnd"/>
      <w:r w:rsidR="00DC5FB6">
        <w:rPr>
          <w:lang w:val="de-DE"/>
        </w:rPr>
        <w:t xml:space="preserve"> Grada Skradina na</w:t>
      </w:r>
      <w:r w:rsidR="00EB39AA">
        <w:rPr>
          <w:lang w:val="de-DE"/>
        </w:rPr>
        <w:t xml:space="preserve"> </w:t>
      </w:r>
      <w:r w:rsidR="006037B4">
        <w:rPr>
          <w:lang w:val="de-DE"/>
        </w:rPr>
        <w:t>13</w:t>
      </w:r>
      <w:r w:rsidR="00340FFC">
        <w:rPr>
          <w:lang w:val="de-DE"/>
        </w:rPr>
        <w:t>.</w:t>
      </w:r>
      <w:r w:rsidR="00D707BB">
        <w:rPr>
          <w:lang w:val="de-DE"/>
        </w:rPr>
        <w:t xml:space="preserve"> </w:t>
      </w:r>
      <w:proofErr w:type="spellStart"/>
      <w:r w:rsidR="00DC5FB6">
        <w:rPr>
          <w:lang w:val="de-DE"/>
        </w:rPr>
        <w:t>sjednici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održanoj</w:t>
      </w:r>
      <w:proofErr w:type="spellEnd"/>
      <w:r w:rsidR="00702659">
        <w:rPr>
          <w:lang w:val="de-DE"/>
        </w:rPr>
        <w:t xml:space="preserve"> </w:t>
      </w:r>
      <w:r w:rsidR="006037B4">
        <w:rPr>
          <w:lang w:val="de-DE"/>
        </w:rPr>
        <w:t>22</w:t>
      </w:r>
      <w:r w:rsidR="00D707BB">
        <w:rPr>
          <w:lang w:val="de-DE"/>
        </w:rPr>
        <w:t>.</w:t>
      </w:r>
      <w:r w:rsidR="002B55E5">
        <w:rPr>
          <w:lang w:val="de-DE"/>
        </w:rPr>
        <w:t xml:space="preserve"> </w:t>
      </w:r>
      <w:proofErr w:type="spellStart"/>
      <w:r w:rsidR="00E50069">
        <w:rPr>
          <w:lang w:val="de-DE"/>
        </w:rPr>
        <w:t>prosinca</w:t>
      </w:r>
      <w:proofErr w:type="spellEnd"/>
      <w:r w:rsidR="00DC5FB6">
        <w:rPr>
          <w:lang w:val="de-DE"/>
        </w:rPr>
        <w:t xml:space="preserve"> 20</w:t>
      </w:r>
      <w:r w:rsidR="00A5090E">
        <w:rPr>
          <w:lang w:val="de-DE"/>
        </w:rPr>
        <w:t>2</w:t>
      </w:r>
      <w:r w:rsidR="00340FFC">
        <w:rPr>
          <w:lang w:val="de-DE"/>
        </w:rPr>
        <w:t>2</w:t>
      </w:r>
      <w:r w:rsidR="00DC5FB6">
        <w:rPr>
          <w:lang w:val="de-DE"/>
        </w:rPr>
        <w:t>.</w:t>
      </w:r>
      <w:r w:rsidR="00340FFC">
        <w:rPr>
          <w:lang w:val="de-DE"/>
        </w:rPr>
        <w:t>godine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donosi</w:t>
      </w:r>
      <w:proofErr w:type="spellEnd"/>
    </w:p>
    <w:p w14:paraId="7A846D70" w14:textId="77777777" w:rsidR="00DC5FB6" w:rsidRDefault="00DC5FB6">
      <w:pPr>
        <w:rPr>
          <w:lang w:val="de-DE"/>
        </w:rPr>
      </w:pPr>
    </w:p>
    <w:p w14:paraId="45675C58" w14:textId="77777777" w:rsidR="0058606C" w:rsidRDefault="0058606C">
      <w:pPr>
        <w:rPr>
          <w:lang w:val="de-DE"/>
        </w:rPr>
      </w:pPr>
    </w:p>
    <w:p w14:paraId="294E8326" w14:textId="77777777" w:rsidR="00DC5FB6" w:rsidRDefault="00DC5FB6">
      <w:pPr>
        <w:rPr>
          <w:lang w:val="de-DE"/>
        </w:rPr>
      </w:pPr>
    </w:p>
    <w:p w14:paraId="440A00DA" w14:textId="77777777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14:paraId="4ECF7FF0" w14:textId="77777777"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14:paraId="096C04BD" w14:textId="77777777"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14:paraId="0FFE8561" w14:textId="3D3EB50D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</w:t>
      </w:r>
      <w:r w:rsidR="00A5090E">
        <w:rPr>
          <w:b/>
          <w:sz w:val="32"/>
          <w:szCs w:val="32"/>
          <w:lang w:val="en-GB"/>
        </w:rPr>
        <w:t>2</w:t>
      </w:r>
      <w:r w:rsidR="00340FFC">
        <w:rPr>
          <w:b/>
          <w:sz w:val="32"/>
          <w:szCs w:val="32"/>
          <w:lang w:val="en-GB"/>
        </w:rPr>
        <w:t>2</w:t>
      </w:r>
      <w:r>
        <w:rPr>
          <w:b/>
          <w:sz w:val="32"/>
          <w:szCs w:val="32"/>
          <w:lang w:val="en-GB"/>
        </w:rPr>
        <w:t>.</w:t>
      </w:r>
      <w:r w:rsidR="00F779D3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GODINU </w:t>
      </w:r>
    </w:p>
    <w:p w14:paraId="324F8EFD" w14:textId="77777777" w:rsidR="00DC5FB6" w:rsidRDefault="00DC5FB6">
      <w:pPr>
        <w:rPr>
          <w:lang w:val="en-GB"/>
        </w:rPr>
      </w:pPr>
    </w:p>
    <w:p w14:paraId="312D54F4" w14:textId="77777777" w:rsidR="00DC5FB6" w:rsidRDefault="00DC5FB6">
      <w:pPr>
        <w:jc w:val="both"/>
        <w:rPr>
          <w:lang w:val="en-GB"/>
        </w:rPr>
      </w:pPr>
    </w:p>
    <w:p w14:paraId="3320F4B3" w14:textId="77777777" w:rsidR="00DC5FB6" w:rsidRDefault="00DC5FB6">
      <w:pPr>
        <w:jc w:val="both"/>
        <w:rPr>
          <w:lang w:val="en-GB"/>
        </w:rPr>
      </w:pPr>
    </w:p>
    <w:p w14:paraId="12584BA0" w14:textId="77777777"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proofErr w:type="spellStart"/>
      <w:r w:rsidR="002B55E5">
        <w:rPr>
          <w:lang w:val="en-GB"/>
        </w:rPr>
        <w:t>Civilna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zaštita</w:t>
      </w:r>
      <w:proofErr w:type="spellEnd"/>
      <w:r w:rsidR="002B55E5">
        <w:rPr>
          <w:lang w:val="en-GB"/>
        </w:rPr>
        <w:t xml:space="preserve"> je </w:t>
      </w:r>
      <w:proofErr w:type="spellStart"/>
      <w:r w:rsidR="002B55E5">
        <w:rPr>
          <w:lang w:val="en-GB"/>
        </w:rPr>
        <w:t>sustav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organiziranja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sudionika</w:t>
      </w:r>
      <w:proofErr w:type="spellEnd"/>
      <w:r w:rsidR="002B55E5">
        <w:rPr>
          <w:lang w:val="en-GB"/>
        </w:rPr>
        <w:t xml:space="preserve">, </w:t>
      </w:r>
      <w:proofErr w:type="spellStart"/>
      <w:r w:rsidR="002B55E5">
        <w:rPr>
          <w:lang w:val="en-GB"/>
        </w:rPr>
        <w:t>operativnih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snaga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i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građana</w:t>
      </w:r>
      <w:proofErr w:type="spellEnd"/>
      <w:r w:rsidR="002B55E5">
        <w:rPr>
          <w:lang w:val="en-GB"/>
        </w:rPr>
        <w:t xml:space="preserve"> za </w:t>
      </w:r>
      <w:proofErr w:type="spellStart"/>
      <w:r w:rsidR="002B55E5">
        <w:rPr>
          <w:lang w:val="en-GB"/>
        </w:rPr>
        <w:t>ostvarivanje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zaštite</w:t>
      </w:r>
      <w:proofErr w:type="spellEnd"/>
      <w:r>
        <w:rPr>
          <w:lang w:val="de-DE"/>
        </w:rPr>
        <w:t xml:space="preserve"> </w:t>
      </w:r>
      <w:r w:rsidR="002B55E5">
        <w:rPr>
          <w:lang w:val="de-DE"/>
        </w:rPr>
        <w:t xml:space="preserve">i </w:t>
      </w:r>
      <w:proofErr w:type="spellStart"/>
      <w:r w:rsidR="002B55E5">
        <w:rPr>
          <w:lang w:val="de-DE"/>
        </w:rPr>
        <w:t>spašavanja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ljudi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životinja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materijalnih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kulturnih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dobara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okoliša</w:t>
      </w:r>
      <w:proofErr w:type="spellEnd"/>
      <w:r w:rsidR="002B55E5">
        <w:rPr>
          <w:lang w:val="de-DE"/>
        </w:rPr>
        <w:t xml:space="preserve"> u </w:t>
      </w:r>
      <w:proofErr w:type="spellStart"/>
      <w:r w:rsidR="002B55E5">
        <w:rPr>
          <w:lang w:val="de-DE"/>
        </w:rPr>
        <w:t>velikim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nesrećama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katastrofama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otklanjanja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posljedica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terorizma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ratnih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događanja</w:t>
      </w:r>
      <w:proofErr w:type="spellEnd"/>
      <w:r w:rsidR="009E5944">
        <w:rPr>
          <w:lang w:val="de-DE"/>
        </w:rPr>
        <w:t>.</w:t>
      </w:r>
    </w:p>
    <w:p w14:paraId="6059EF5F" w14:textId="77777777"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Civilna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sigurnost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Hrvatske</w:t>
      </w:r>
      <w:proofErr w:type="spellEnd"/>
      <w:r>
        <w:rPr>
          <w:lang w:val="de-DE"/>
        </w:rPr>
        <w:t>.</w:t>
      </w:r>
    </w:p>
    <w:p w14:paraId="7540FCD4" w14:textId="7777777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 xml:space="preserve">Grad Skradin  </w:t>
      </w:r>
      <w:proofErr w:type="spellStart"/>
      <w:r>
        <w:rPr>
          <w:lang w:val="de-DE"/>
        </w:rPr>
        <w:t>dužan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organizirati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poslove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djelokruga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odnose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planiranje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učinkovito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funkcioniranje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financiranje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14:paraId="593051BE" w14:textId="65D84F57"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Člankom</w:t>
      </w:r>
      <w:proofErr w:type="spellEnd"/>
      <w:r>
        <w:rPr>
          <w:lang w:val="de-DE"/>
        </w:rPr>
        <w:t xml:space="preserve"> 17.stavak 1.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( NN br. 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 w:rsidR="00340FFC">
        <w:rPr>
          <w:lang w:val="de-DE"/>
        </w:rPr>
        <w:t>,</w:t>
      </w:r>
      <w:r w:rsidR="003476F5">
        <w:rPr>
          <w:lang w:val="de-DE"/>
        </w:rPr>
        <w:t xml:space="preserve"> 20/21</w:t>
      </w:r>
      <w:r w:rsidR="00340FFC">
        <w:rPr>
          <w:lang w:val="de-DE"/>
        </w:rPr>
        <w:t xml:space="preserve"> i 114/22</w:t>
      </w:r>
      <w:r>
        <w:rPr>
          <w:lang w:val="de-DE"/>
        </w:rPr>
        <w:t>)</w:t>
      </w:r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definirano</w:t>
      </w:r>
      <w:proofErr w:type="spellEnd"/>
      <w:r>
        <w:rPr>
          <w:lang w:val="de-DE"/>
        </w:rPr>
        <w:t xml:space="preserve"> je da </w:t>
      </w:r>
      <w:proofErr w:type="spellStart"/>
      <w:r>
        <w:rPr>
          <w:lang w:val="de-DE"/>
        </w:rPr>
        <w:t>predstavničko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tijelo</w:t>
      </w:r>
      <w:proofErr w:type="spellEnd"/>
      <w:r w:rsidR="00862B1C">
        <w:rPr>
          <w:lang w:val="de-DE"/>
        </w:rPr>
        <w:t>,</w:t>
      </w:r>
      <w:r>
        <w:rPr>
          <w:lang w:val="de-DE"/>
        </w:rPr>
        <w:t xml:space="preserve"> na </w:t>
      </w:r>
      <w:proofErr w:type="spellStart"/>
      <w:r>
        <w:rPr>
          <w:lang w:val="de-DE"/>
        </w:rPr>
        <w:t>prijedlog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izvršnog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tijela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jedinica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lokalne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samouprave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razmatra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usvaja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godišnju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analizu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financijskim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učincima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trogodišnje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razdoblje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smjernice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organizaciju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koje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razmatraju</w:t>
      </w:r>
      <w:proofErr w:type="spellEnd"/>
      <w:r w:rsidR="00862B1C">
        <w:rPr>
          <w:lang w:val="de-DE"/>
        </w:rPr>
        <w:t xml:space="preserve"> i </w:t>
      </w:r>
      <w:proofErr w:type="spellStart"/>
      <w:r w:rsidR="00862B1C">
        <w:rPr>
          <w:lang w:val="de-DE"/>
        </w:rPr>
        <w:t>usvajaju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svake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četiri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godine</w:t>
      </w:r>
      <w:proofErr w:type="spellEnd"/>
      <w:r w:rsidR="00862B1C">
        <w:rPr>
          <w:lang w:val="de-DE"/>
        </w:rPr>
        <w:t>.</w:t>
      </w:r>
    </w:p>
    <w:p w14:paraId="2DBCC243" w14:textId="6F430E25" w:rsidR="00862B1C" w:rsidRDefault="0058606C" w:rsidP="002B55E5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 w:rsidR="00862B1C">
        <w:rPr>
          <w:lang w:val="de-DE"/>
        </w:rPr>
        <w:t>Sustav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Grada Skradina </w:t>
      </w:r>
      <w:proofErr w:type="spellStart"/>
      <w:r w:rsidR="00862B1C">
        <w:rPr>
          <w:lang w:val="de-DE"/>
        </w:rPr>
        <w:t>organiziran</w:t>
      </w:r>
      <w:proofErr w:type="spellEnd"/>
      <w:r w:rsidR="00862B1C">
        <w:rPr>
          <w:lang w:val="de-DE"/>
        </w:rPr>
        <w:t xml:space="preserve"> je i </w:t>
      </w:r>
      <w:proofErr w:type="spellStart"/>
      <w:r w:rsidR="00862B1C">
        <w:rPr>
          <w:lang w:val="de-DE"/>
        </w:rPr>
        <w:t>provodi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sukladno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odredbama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sustavu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( NN br.</w:t>
      </w:r>
      <w:r w:rsidR="00F779D3">
        <w:rPr>
          <w:lang w:val="de-DE"/>
        </w:rPr>
        <w:t xml:space="preserve"> </w:t>
      </w:r>
      <w:r w:rsidR="00862B1C">
        <w:rPr>
          <w:lang w:val="de-DE"/>
        </w:rPr>
        <w:t>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 w:rsidR="00340FFC">
        <w:rPr>
          <w:lang w:val="de-DE"/>
        </w:rPr>
        <w:t>,</w:t>
      </w:r>
      <w:r w:rsidR="003476F5">
        <w:rPr>
          <w:lang w:val="de-DE"/>
        </w:rPr>
        <w:t xml:space="preserve"> 20/21</w:t>
      </w:r>
      <w:r w:rsidR="00340FFC">
        <w:rPr>
          <w:lang w:val="de-DE"/>
        </w:rPr>
        <w:t xml:space="preserve"> i 114/22</w:t>
      </w:r>
      <w:r w:rsidR="00862B1C">
        <w:rPr>
          <w:lang w:val="de-DE"/>
        </w:rPr>
        <w:t xml:space="preserve">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zaštiti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požara</w:t>
      </w:r>
      <w:proofErr w:type="spellEnd"/>
      <w:r w:rsidR="0024507A">
        <w:rPr>
          <w:lang w:val="de-DE"/>
        </w:rPr>
        <w:t xml:space="preserve"> </w:t>
      </w:r>
      <w:r w:rsidR="00862B1C">
        <w:rPr>
          <w:lang w:val="de-DE"/>
        </w:rPr>
        <w:t>( NN br. 92/10</w:t>
      </w:r>
      <w:r w:rsidR="00340FFC">
        <w:rPr>
          <w:lang w:val="de-DE"/>
        </w:rPr>
        <w:t>, 114/22</w:t>
      </w:r>
      <w:r w:rsidR="00862B1C">
        <w:rPr>
          <w:lang w:val="de-DE"/>
        </w:rPr>
        <w:t xml:space="preserve">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vatrogastvu</w:t>
      </w:r>
      <w:proofErr w:type="spellEnd"/>
      <w:r w:rsidR="00862B1C">
        <w:rPr>
          <w:lang w:val="de-DE"/>
        </w:rPr>
        <w:t xml:space="preserve"> ( NN br. </w:t>
      </w:r>
      <w:r w:rsidR="00F779D3">
        <w:rPr>
          <w:lang w:val="de-DE"/>
        </w:rPr>
        <w:t>125/19</w:t>
      </w:r>
      <w:r w:rsidR="00340FFC">
        <w:rPr>
          <w:lang w:val="de-DE"/>
        </w:rPr>
        <w:t>, 114/22</w:t>
      </w:r>
      <w:r w:rsidR="00F779D3">
        <w:rPr>
          <w:lang w:val="de-DE"/>
        </w:rPr>
        <w:t>)</w:t>
      </w:r>
      <w:r w:rsidR="00862B1C">
        <w:rPr>
          <w:lang w:val="de-DE"/>
        </w:rPr>
        <w:t xml:space="preserve">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E50069">
        <w:rPr>
          <w:lang w:val="de-DE"/>
        </w:rPr>
        <w:t>ublažavanju</w:t>
      </w:r>
      <w:proofErr w:type="spellEnd"/>
      <w:r w:rsidR="00E50069">
        <w:rPr>
          <w:lang w:val="de-DE"/>
        </w:rPr>
        <w:t xml:space="preserve"> i </w:t>
      </w:r>
      <w:proofErr w:type="spellStart"/>
      <w:r w:rsidR="00E50069">
        <w:rPr>
          <w:lang w:val="de-DE"/>
        </w:rPr>
        <w:t>uklanjanju</w:t>
      </w:r>
      <w:proofErr w:type="spellEnd"/>
      <w:r w:rsidR="00E50069">
        <w:rPr>
          <w:lang w:val="de-DE"/>
        </w:rPr>
        <w:t xml:space="preserve"> </w:t>
      </w:r>
      <w:proofErr w:type="spellStart"/>
      <w:r w:rsidR="00E50069">
        <w:rPr>
          <w:lang w:val="de-DE"/>
        </w:rPr>
        <w:t>posljedica</w:t>
      </w:r>
      <w:proofErr w:type="spellEnd"/>
      <w:r w:rsidR="00E50069">
        <w:rPr>
          <w:lang w:val="de-DE"/>
        </w:rPr>
        <w:t xml:space="preserve"> </w:t>
      </w:r>
      <w:proofErr w:type="spellStart"/>
      <w:r w:rsidR="00E50069">
        <w:rPr>
          <w:lang w:val="de-DE"/>
        </w:rPr>
        <w:t>prirodnih</w:t>
      </w:r>
      <w:proofErr w:type="spellEnd"/>
      <w:r w:rsidR="00E50069">
        <w:rPr>
          <w:lang w:val="de-DE"/>
        </w:rPr>
        <w:t xml:space="preserve"> </w:t>
      </w:r>
      <w:proofErr w:type="spellStart"/>
      <w:r w:rsidR="00E50069">
        <w:rPr>
          <w:lang w:val="de-DE"/>
        </w:rPr>
        <w:t>nepogoda</w:t>
      </w:r>
      <w:proofErr w:type="spellEnd"/>
      <w:r w:rsidR="00E50069">
        <w:rPr>
          <w:lang w:val="de-DE"/>
        </w:rPr>
        <w:t xml:space="preserve"> (</w:t>
      </w:r>
      <w:r w:rsidR="00862B1C">
        <w:rPr>
          <w:lang w:val="de-DE"/>
        </w:rPr>
        <w:t xml:space="preserve">NN br. </w:t>
      </w:r>
      <w:r w:rsidR="00E50069">
        <w:rPr>
          <w:lang w:val="de-DE"/>
        </w:rPr>
        <w:t>16/19</w:t>
      </w:r>
      <w:r w:rsidR="00862B1C">
        <w:rPr>
          <w:lang w:val="de-DE"/>
        </w:rPr>
        <w:t xml:space="preserve">) i </w:t>
      </w:r>
      <w:proofErr w:type="spellStart"/>
      <w:r w:rsidR="00862B1C">
        <w:rPr>
          <w:lang w:val="de-DE"/>
        </w:rPr>
        <w:t>propisima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donesenim</w:t>
      </w:r>
      <w:proofErr w:type="spellEnd"/>
      <w:r w:rsidR="00862B1C">
        <w:rPr>
          <w:lang w:val="de-DE"/>
        </w:rPr>
        <w:t xml:space="preserve"> na </w:t>
      </w:r>
      <w:proofErr w:type="spellStart"/>
      <w:r w:rsidR="00862B1C">
        <w:rPr>
          <w:lang w:val="de-DE"/>
        </w:rPr>
        <w:t>temelju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navedenih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>.</w:t>
      </w:r>
    </w:p>
    <w:p w14:paraId="3D754ED2" w14:textId="77777777" w:rsidR="0058606C" w:rsidRDefault="0058606C" w:rsidP="002B55E5">
      <w:pPr>
        <w:jc w:val="both"/>
        <w:rPr>
          <w:lang w:val="de-DE"/>
        </w:rPr>
      </w:pPr>
    </w:p>
    <w:p w14:paraId="585D96E5" w14:textId="77777777" w:rsidR="00947132" w:rsidRDefault="00947132" w:rsidP="002B55E5">
      <w:pPr>
        <w:jc w:val="both"/>
        <w:rPr>
          <w:lang w:val="de-DE"/>
        </w:rPr>
      </w:pPr>
    </w:p>
    <w:p w14:paraId="1972A968" w14:textId="77777777"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 xml:space="preserve">Grad Skradin </w:t>
      </w:r>
      <w:proofErr w:type="spellStart"/>
      <w:r>
        <w:rPr>
          <w:lang w:val="de-DE"/>
        </w:rPr>
        <w:t>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usvojene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važeće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:</w:t>
      </w:r>
    </w:p>
    <w:p w14:paraId="5ED9C8EE" w14:textId="77777777" w:rsidR="00947132" w:rsidRDefault="00947132" w:rsidP="002B55E5">
      <w:pPr>
        <w:jc w:val="both"/>
        <w:rPr>
          <w:lang w:val="de-DE"/>
        </w:rPr>
      </w:pPr>
    </w:p>
    <w:p w14:paraId="0FCDE21E" w14:textId="77777777" w:rsid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 w:rsidRPr="00F779D3">
        <w:rPr>
          <w:lang w:val="de-DE"/>
        </w:rPr>
        <w:t>Procjenu</w:t>
      </w:r>
      <w:proofErr w:type="spellEnd"/>
      <w:r w:rsidRPr="00F779D3">
        <w:rPr>
          <w:lang w:val="de-DE"/>
        </w:rPr>
        <w:t xml:space="preserve"> </w:t>
      </w:r>
      <w:proofErr w:type="spellStart"/>
      <w:r w:rsidR="00F779D3" w:rsidRPr="00F779D3">
        <w:rPr>
          <w:lang w:val="de-DE"/>
        </w:rPr>
        <w:t>rizika</w:t>
      </w:r>
      <w:proofErr w:type="spellEnd"/>
      <w:r w:rsidR="00F779D3" w:rsidRPr="00F779D3">
        <w:rPr>
          <w:lang w:val="de-DE"/>
        </w:rPr>
        <w:t xml:space="preserve"> </w:t>
      </w:r>
      <w:proofErr w:type="spellStart"/>
      <w:r w:rsidR="00F779D3" w:rsidRPr="00F779D3">
        <w:rPr>
          <w:lang w:val="de-DE"/>
        </w:rPr>
        <w:t>od</w:t>
      </w:r>
      <w:proofErr w:type="spellEnd"/>
      <w:r w:rsidR="00F779D3" w:rsidRPr="00F779D3">
        <w:rPr>
          <w:lang w:val="de-DE"/>
        </w:rPr>
        <w:t xml:space="preserve"> </w:t>
      </w:r>
      <w:proofErr w:type="spellStart"/>
      <w:r w:rsidR="00F779D3" w:rsidRPr="00F779D3">
        <w:rPr>
          <w:lang w:val="de-DE"/>
        </w:rPr>
        <w:t>velikih</w:t>
      </w:r>
      <w:proofErr w:type="spellEnd"/>
      <w:r w:rsidR="00F779D3" w:rsidRPr="00F779D3">
        <w:rPr>
          <w:lang w:val="de-DE"/>
        </w:rPr>
        <w:t xml:space="preserve"> </w:t>
      </w:r>
      <w:proofErr w:type="spellStart"/>
      <w:r w:rsidR="00F779D3" w:rsidRPr="00F779D3">
        <w:rPr>
          <w:lang w:val="de-DE"/>
        </w:rPr>
        <w:t>nesreća</w:t>
      </w:r>
      <w:proofErr w:type="spellEnd"/>
      <w:r w:rsidR="00F779D3" w:rsidRPr="00F779D3">
        <w:rPr>
          <w:lang w:val="de-DE"/>
        </w:rPr>
        <w:t xml:space="preserve"> </w:t>
      </w:r>
      <w:proofErr w:type="spellStart"/>
      <w:r w:rsidR="00F779D3" w:rsidRPr="00F779D3">
        <w:rPr>
          <w:lang w:val="de-DE"/>
        </w:rPr>
        <w:t>za</w:t>
      </w:r>
      <w:proofErr w:type="spellEnd"/>
      <w:r w:rsidR="00F779D3" w:rsidRPr="00F779D3">
        <w:rPr>
          <w:lang w:val="de-DE"/>
        </w:rPr>
        <w:t xml:space="preserve"> Grad Skradin</w:t>
      </w:r>
    </w:p>
    <w:p w14:paraId="2B8E59C6" w14:textId="5D991CE4" w:rsidR="00947132" w:rsidRP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F779D3">
        <w:rPr>
          <w:lang w:val="de-DE"/>
        </w:rPr>
        <w:t xml:space="preserve">Plan </w:t>
      </w:r>
      <w:proofErr w:type="spellStart"/>
      <w:r w:rsidR="00F779D3">
        <w:rPr>
          <w:lang w:val="de-DE"/>
        </w:rPr>
        <w:t>djelovanja</w:t>
      </w:r>
      <w:proofErr w:type="spellEnd"/>
      <w:r w:rsidR="00F779D3">
        <w:rPr>
          <w:lang w:val="de-DE"/>
        </w:rPr>
        <w:t xml:space="preserve"> </w:t>
      </w:r>
      <w:proofErr w:type="spellStart"/>
      <w:r w:rsidR="00F779D3">
        <w:rPr>
          <w:lang w:val="de-DE"/>
        </w:rPr>
        <w:t>civilne</w:t>
      </w:r>
      <w:proofErr w:type="spellEnd"/>
      <w:r w:rsidR="00F779D3">
        <w:rPr>
          <w:lang w:val="de-DE"/>
        </w:rPr>
        <w:t xml:space="preserve"> </w:t>
      </w:r>
      <w:proofErr w:type="spellStart"/>
      <w:r w:rsidR="00F779D3">
        <w:rPr>
          <w:lang w:val="de-DE"/>
        </w:rPr>
        <w:t>zaštite</w:t>
      </w:r>
      <w:proofErr w:type="spellEnd"/>
      <w:r w:rsidR="00F779D3">
        <w:rPr>
          <w:lang w:val="de-DE"/>
        </w:rPr>
        <w:t xml:space="preserve"> Grada </w:t>
      </w:r>
      <w:r w:rsidRPr="00F779D3">
        <w:rPr>
          <w:lang w:val="de-DE"/>
        </w:rPr>
        <w:t xml:space="preserve"> Skradina</w:t>
      </w:r>
    </w:p>
    <w:p w14:paraId="4ADDC9AD" w14:textId="42E0BE53" w:rsidR="009119E1" w:rsidRDefault="009119E1" w:rsidP="00947132">
      <w:pPr>
        <w:numPr>
          <w:ilvl w:val="0"/>
          <w:numId w:val="10"/>
        </w:numPr>
        <w:jc w:val="both"/>
        <w:rPr>
          <w:lang w:val="de-DE"/>
        </w:rPr>
      </w:pPr>
      <w:r w:rsidRPr="009119E1">
        <w:rPr>
          <w:lang w:val="de-DE"/>
        </w:rPr>
        <w:t xml:space="preserve">Plan </w:t>
      </w:r>
      <w:proofErr w:type="spellStart"/>
      <w:r w:rsidRPr="009119E1">
        <w:rPr>
          <w:lang w:val="de-DE"/>
        </w:rPr>
        <w:t>djelovanja</w:t>
      </w:r>
      <w:proofErr w:type="spellEnd"/>
      <w:r w:rsidRPr="009119E1">
        <w:rPr>
          <w:lang w:val="de-DE"/>
        </w:rPr>
        <w:t xml:space="preserve"> u </w:t>
      </w:r>
      <w:proofErr w:type="spellStart"/>
      <w:r w:rsidRPr="009119E1">
        <w:rPr>
          <w:lang w:val="de-DE"/>
        </w:rPr>
        <w:t>području</w:t>
      </w:r>
      <w:proofErr w:type="spellEnd"/>
      <w:r w:rsidRPr="009119E1">
        <w:rPr>
          <w:lang w:val="de-DE"/>
        </w:rPr>
        <w:t xml:space="preserve"> </w:t>
      </w:r>
      <w:proofErr w:type="spellStart"/>
      <w:r w:rsidRPr="009119E1">
        <w:rPr>
          <w:lang w:val="de-DE"/>
        </w:rPr>
        <w:t>prirodnih</w:t>
      </w:r>
      <w:proofErr w:type="spellEnd"/>
      <w:r w:rsidRPr="009119E1">
        <w:rPr>
          <w:lang w:val="de-DE"/>
        </w:rPr>
        <w:t xml:space="preserve"> </w:t>
      </w:r>
      <w:proofErr w:type="spellStart"/>
      <w:r w:rsidRPr="009119E1">
        <w:rPr>
          <w:lang w:val="de-DE"/>
        </w:rPr>
        <w:t>nepogoda</w:t>
      </w:r>
      <w:proofErr w:type="spellEnd"/>
      <w:r w:rsidRPr="009119E1">
        <w:rPr>
          <w:lang w:val="de-DE"/>
        </w:rPr>
        <w:t xml:space="preserve"> </w:t>
      </w:r>
    </w:p>
    <w:p w14:paraId="76139FF1" w14:textId="7384DB4B" w:rsidR="00947132" w:rsidRPr="009119E1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 w:rsidRPr="009119E1">
        <w:rPr>
          <w:lang w:val="de-DE"/>
        </w:rPr>
        <w:t>Procjenu</w:t>
      </w:r>
      <w:proofErr w:type="spellEnd"/>
      <w:r w:rsidRPr="009119E1">
        <w:rPr>
          <w:lang w:val="de-DE"/>
        </w:rPr>
        <w:t xml:space="preserve"> </w:t>
      </w:r>
      <w:proofErr w:type="spellStart"/>
      <w:r w:rsidRPr="009119E1">
        <w:rPr>
          <w:lang w:val="de-DE"/>
        </w:rPr>
        <w:t>ugroženosti</w:t>
      </w:r>
      <w:proofErr w:type="spellEnd"/>
      <w:r w:rsidRPr="009119E1">
        <w:rPr>
          <w:lang w:val="de-DE"/>
        </w:rPr>
        <w:t xml:space="preserve"> </w:t>
      </w:r>
      <w:proofErr w:type="spellStart"/>
      <w:r w:rsidRPr="009119E1">
        <w:rPr>
          <w:lang w:val="de-DE"/>
        </w:rPr>
        <w:t>od</w:t>
      </w:r>
      <w:proofErr w:type="spellEnd"/>
      <w:r w:rsidRPr="009119E1">
        <w:rPr>
          <w:lang w:val="de-DE"/>
        </w:rPr>
        <w:t xml:space="preserve"> </w:t>
      </w:r>
      <w:proofErr w:type="spellStart"/>
      <w:r w:rsidRPr="009119E1">
        <w:rPr>
          <w:lang w:val="de-DE"/>
        </w:rPr>
        <w:t>požara</w:t>
      </w:r>
      <w:proofErr w:type="spellEnd"/>
      <w:r w:rsidRPr="009119E1">
        <w:rPr>
          <w:lang w:val="de-DE"/>
        </w:rPr>
        <w:t xml:space="preserve"> i </w:t>
      </w:r>
      <w:proofErr w:type="spellStart"/>
      <w:r w:rsidRPr="009119E1">
        <w:rPr>
          <w:lang w:val="de-DE"/>
        </w:rPr>
        <w:t>tehnološke</w:t>
      </w:r>
      <w:proofErr w:type="spellEnd"/>
      <w:r w:rsidRPr="009119E1">
        <w:rPr>
          <w:lang w:val="de-DE"/>
        </w:rPr>
        <w:t xml:space="preserve"> </w:t>
      </w:r>
      <w:proofErr w:type="spellStart"/>
      <w:r w:rsidRPr="009119E1">
        <w:rPr>
          <w:lang w:val="de-DE"/>
        </w:rPr>
        <w:t>eksplozije</w:t>
      </w:r>
      <w:proofErr w:type="spellEnd"/>
      <w:r w:rsidRPr="009119E1">
        <w:rPr>
          <w:lang w:val="de-DE"/>
        </w:rPr>
        <w:t xml:space="preserve"> na </w:t>
      </w:r>
      <w:proofErr w:type="spellStart"/>
      <w:r w:rsidRPr="009119E1">
        <w:rPr>
          <w:lang w:val="de-DE"/>
        </w:rPr>
        <w:t>području</w:t>
      </w:r>
      <w:proofErr w:type="spellEnd"/>
      <w:r w:rsidRPr="009119E1">
        <w:rPr>
          <w:lang w:val="de-DE"/>
        </w:rPr>
        <w:t xml:space="preserve"> Grada Skradina</w:t>
      </w:r>
    </w:p>
    <w:p w14:paraId="69EBCACC" w14:textId="77777777"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požara</w:t>
      </w:r>
      <w:proofErr w:type="spellEnd"/>
      <w:r>
        <w:rPr>
          <w:lang w:val="de-DE"/>
        </w:rPr>
        <w:t xml:space="preserve"> Grada Skradina</w:t>
      </w:r>
    </w:p>
    <w:p w14:paraId="15CFE3D5" w14:textId="77777777"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 w:rsidR="00433AF0">
        <w:rPr>
          <w:lang w:val="de-DE"/>
        </w:rPr>
        <w:t xml:space="preserve"> </w:t>
      </w:r>
      <w:proofErr w:type="spellStart"/>
      <w:r w:rsidR="00433AF0">
        <w:rPr>
          <w:lang w:val="de-DE"/>
        </w:rPr>
        <w:t>Stožera</w:t>
      </w:r>
      <w:proofErr w:type="spellEnd"/>
      <w:r w:rsidR="00433AF0"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433AF0">
        <w:rPr>
          <w:lang w:val="de-DE"/>
        </w:rPr>
        <w:t xml:space="preserve"> Grada Skradina</w:t>
      </w:r>
    </w:p>
    <w:p w14:paraId="63640F2F" w14:textId="77777777"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pozivanja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Stožera</w:t>
      </w:r>
      <w:proofErr w:type="spellEnd"/>
      <w:r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3F57AB">
        <w:rPr>
          <w:lang w:val="de-DE"/>
        </w:rPr>
        <w:t xml:space="preserve"> Grada Skradina</w:t>
      </w:r>
    </w:p>
    <w:p w14:paraId="10A76FBE" w14:textId="77777777"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postrojbe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</w:t>
      </w:r>
    </w:p>
    <w:p w14:paraId="0276948F" w14:textId="77777777" w:rsidR="00D75E4C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određivanju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</w:t>
      </w:r>
    </w:p>
    <w:p w14:paraId="1A2DDED5" w14:textId="77777777" w:rsidR="00E50069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Skradina</w:t>
      </w:r>
    </w:p>
    <w:p w14:paraId="1D768CAE" w14:textId="77777777" w:rsidR="00B83CBD" w:rsidRDefault="003476F5" w:rsidP="00F33870">
      <w:pPr>
        <w:jc w:val="both"/>
        <w:rPr>
          <w:lang w:val="de-DE"/>
        </w:rPr>
      </w:pPr>
      <w:r>
        <w:rPr>
          <w:lang w:val="de-DE"/>
        </w:rPr>
        <w:t xml:space="preserve">      -    </w:t>
      </w:r>
      <w:proofErr w:type="spellStart"/>
      <w:r w:rsidR="00DB3204">
        <w:rPr>
          <w:lang w:val="de-DE"/>
        </w:rPr>
        <w:t>Odluka</w:t>
      </w:r>
      <w:proofErr w:type="spellEnd"/>
      <w:r w:rsidR="00DB3204">
        <w:rPr>
          <w:lang w:val="de-DE"/>
        </w:rPr>
        <w:t xml:space="preserve"> o </w:t>
      </w:r>
      <w:proofErr w:type="spellStart"/>
      <w:r w:rsidR="00DB3204">
        <w:rPr>
          <w:lang w:val="de-DE"/>
        </w:rPr>
        <w:t>imenovanju</w:t>
      </w:r>
      <w:proofErr w:type="spellEnd"/>
      <w:r w:rsidR="00DB3204">
        <w:rPr>
          <w:lang w:val="de-DE"/>
        </w:rPr>
        <w:t xml:space="preserve"> </w:t>
      </w:r>
      <w:proofErr w:type="spellStart"/>
      <w:r w:rsidR="00DB3204">
        <w:rPr>
          <w:lang w:val="de-DE"/>
        </w:rPr>
        <w:t>povjerenika</w:t>
      </w:r>
      <w:proofErr w:type="spellEnd"/>
      <w:r w:rsidR="00DB3204">
        <w:rPr>
          <w:lang w:val="de-DE"/>
        </w:rPr>
        <w:t xml:space="preserve"> </w:t>
      </w:r>
      <w:proofErr w:type="spellStart"/>
      <w:r w:rsidR="00DB3204">
        <w:rPr>
          <w:lang w:val="de-DE"/>
        </w:rPr>
        <w:t>civilne</w:t>
      </w:r>
      <w:proofErr w:type="spellEnd"/>
      <w:r w:rsidR="00DB3204">
        <w:rPr>
          <w:lang w:val="de-DE"/>
        </w:rPr>
        <w:t xml:space="preserve"> </w:t>
      </w:r>
      <w:proofErr w:type="spellStart"/>
      <w:r w:rsidR="00DB3204">
        <w:rPr>
          <w:lang w:val="de-DE"/>
        </w:rPr>
        <w:t>zaštite</w:t>
      </w:r>
      <w:proofErr w:type="spellEnd"/>
      <w:r w:rsidR="00DB3204">
        <w:rPr>
          <w:lang w:val="de-DE"/>
        </w:rPr>
        <w:t xml:space="preserve"> i </w:t>
      </w:r>
      <w:proofErr w:type="spellStart"/>
      <w:r w:rsidR="00DB3204">
        <w:rPr>
          <w:lang w:val="de-DE"/>
        </w:rPr>
        <w:t>njihov</w:t>
      </w:r>
      <w:r w:rsidR="00B83CBD">
        <w:rPr>
          <w:lang w:val="de-DE"/>
        </w:rPr>
        <w:t>i</w:t>
      </w:r>
      <w:r w:rsidR="00DB3204">
        <w:rPr>
          <w:lang w:val="de-DE"/>
        </w:rPr>
        <w:t>h</w:t>
      </w:r>
      <w:proofErr w:type="spellEnd"/>
      <w:r w:rsidR="00DB3204">
        <w:rPr>
          <w:lang w:val="de-DE"/>
        </w:rPr>
        <w:t xml:space="preserve"> </w:t>
      </w:r>
      <w:proofErr w:type="spellStart"/>
      <w:r w:rsidR="00DB3204">
        <w:rPr>
          <w:lang w:val="de-DE"/>
        </w:rPr>
        <w:t>zamjenika</w:t>
      </w:r>
      <w:proofErr w:type="spellEnd"/>
      <w:r w:rsidR="00DB3204">
        <w:rPr>
          <w:lang w:val="de-DE"/>
        </w:rPr>
        <w:t xml:space="preserve"> </w:t>
      </w:r>
      <w:proofErr w:type="spellStart"/>
      <w:r w:rsidR="00DB3204">
        <w:rPr>
          <w:lang w:val="de-DE"/>
        </w:rPr>
        <w:t>za</w:t>
      </w:r>
      <w:proofErr w:type="spellEnd"/>
      <w:r w:rsidR="00DB3204">
        <w:rPr>
          <w:lang w:val="de-DE"/>
        </w:rPr>
        <w:t xml:space="preserve"> </w:t>
      </w:r>
      <w:proofErr w:type="spellStart"/>
      <w:r w:rsidR="00DB3204">
        <w:rPr>
          <w:lang w:val="de-DE"/>
        </w:rPr>
        <w:t>područje</w:t>
      </w:r>
      <w:proofErr w:type="spellEnd"/>
      <w:r w:rsidR="00DB3204">
        <w:rPr>
          <w:lang w:val="de-DE"/>
        </w:rPr>
        <w:t xml:space="preserve"> </w:t>
      </w:r>
    </w:p>
    <w:p w14:paraId="0A626BA7" w14:textId="0746B210" w:rsidR="003F57AB" w:rsidRDefault="00B83CBD" w:rsidP="00F33870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r w:rsidR="00DB3204">
        <w:rPr>
          <w:lang w:val="de-DE"/>
        </w:rPr>
        <w:t>Grada Skradina</w:t>
      </w:r>
    </w:p>
    <w:p w14:paraId="7CC89565" w14:textId="5D8A4E20" w:rsidR="00F33870" w:rsidRDefault="00F33870" w:rsidP="00F33870">
      <w:pPr>
        <w:jc w:val="both"/>
        <w:rPr>
          <w:lang w:val="de-DE"/>
        </w:rPr>
      </w:pPr>
    </w:p>
    <w:p w14:paraId="1DE3FD57" w14:textId="77777777" w:rsidR="009119E1" w:rsidRDefault="009119E1" w:rsidP="00F33870">
      <w:pPr>
        <w:jc w:val="both"/>
        <w:rPr>
          <w:lang w:val="de-DE"/>
        </w:rPr>
      </w:pPr>
    </w:p>
    <w:p w14:paraId="36183895" w14:textId="77777777" w:rsidR="00F33870" w:rsidRDefault="00F33870" w:rsidP="00F33870">
      <w:pPr>
        <w:jc w:val="both"/>
        <w:rPr>
          <w:lang w:val="de-DE"/>
        </w:rPr>
      </w:pPr>
    </w:p>
    <w:p w14:paraId="5A3F6D64" w14:textId="77777777" w:rsidR="00F33870" w:rsidRDefault="00F33870" w:rsidP="00F33870">
      <w:pPr>
        <w:jc w:val="both"/>
        <w:rPr>
          <w:lang w:val="de-DE"/>
        </w:rPr>
      </w:pPr>
    </w:p>
    <w:p w14:paraId="4E54772F" w14:textId="77777777" w:rsidR="00DC5FB6" w:rsidRDefault="00DC5FB6">
      <w:pPr>
        <w:jc w:val="both"/>
        <w:rPr>
          <w:lang w:val="de-DE"/>
        </w:rPr>
      </w:pPr>
    </w:p>
    <w:p w14:paraId="196D2875" w14:textId="77777777"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lastRenderedPageBreak/>
        <w:t xml:space="preserve">STANJE PO VAŽNIJIM SASTAVNICAMA SUSTAVA </w:t>
      </w:r>
      <w:r w:rsidR="00F32D95">
        <w:rPr>
          <w:lang w:val="de-DE"/>
        </w:rPr>
        <w:t xml:space="preserve"> CIVILNE ZAŠTITE GRADA SKRADINA</w:t>
      </w:r>
    </w:p>
    <w:p w14:paraId="5A038522" w14:textId="77777777" w:rsidR="00DC5FB6" w:rsidRDefault="00DC5FB6">
      <w:pPr>
        <w:jc w:val="both"/>
        <w:rPr>
          <w:lang w:val="de-DE"/>
        </w:rPr>
      </w:pPr>
    </w:p>
    <w:p w14:paraId="54176249" w14:textId="77777777" w:rsidR="00DC5FB6" w:rsidRDefault="00DC5FB6">
      <w:pPr>
        <w:jc w:val="both"/>
        <w:rPr>
          <w:lang w:val="de-DE"/>
        </w:rPr>
      </w:pPr>
    </w:p>
    <w:p w14:paraId="20226ACE" w14:textId="77777777" w:rsidR="00DC5FB6" w:rsidRDefault="00DC5FB6">
      <w:pPr>
        <w:pStyle w:val="Naslov1"/>
      </w:pPr>
      <w:r>
        <w:t xml:space="preserve">STOŽER </w:t>
      </w:r>
      <w:r w:rsidR="003E40DA">
        <w:t>CIVILNE ZAŠTITE</w:t>
      </w:r>
    </w:p>
    <w:p w14:paraId="636823F8" w14:textId="77777777" w:rsidR="00DC5FB6" w:rsidRDefault="00DC5FB6">
      <w:pPr>
        <w:jc w:val="both"/>
        <w:rPr>
          <w:b/>
          <w:bCs/>
          <w:lang w:val="en-GB"/>
        </w:rPr>
      </w:pPr>
    </w:p>
    <w:p w14:paraId="2D38D7B5" w14:textId="7196072C" w:rsidR="00DC5FB6" w:rsidRDefault="00DC5FB6">
      <w:pPr>
        <w:pStyle w:val="Tijeloteksta2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="002705BF">
        <w:t>24.</w:t>
      </w:r>
      <w:r>
        <w:t xml:space="preserve"> </w:t>
      </w:r>
      <w:proofErr w:type="spellStart"/>
      <w:r>
        <w:t>stavak</w:t>
      </w:r>
      <w:proofErr w:type="spellEnd"/>
      <w:r>
        <w:t xml:space="preserve"> </w:t>
      </w:r>
      <w:r w:rsidR="002705BF">
        <w:t>1</w:t>
      </w:r>
      <w:r>
        <w:t xml:space="preserve">. </w:t>
      </w:r>
      <w:proofErr w:type="spellStart"/>
      <w:r>
        <w:t>Zakona</w:t>
      </w:r>
      <w:proofErr w:type="spellEnd"/>
      <w:r>
        <w:t xml:space="preserve"> o</w:t>
      </w:r>
      <w:r w:rsidR="002705BF">
        <w:t xml:space="preserve"> </w:t>
      </w:r>
      <w:proofErr w:type="spellStart"/>
      <w:r w:rsidR="002705BF">
        <w:t>sustavu</w:t>
      </w:r>
      <w:proofErr w:type="spellEnd"/>
      <w:r w:rsidR="002705BF">
        <w:t xml:space="preserve"> </w:t>
      </w:r>
      <w:proofErr w:type="spellStart"/>
      <w:r w:rsidR="002705BF">
        <w:t>civilne</w:t>
      </w:r>
      <w:proofErr w:type="spellEnd"/>
      <w:r w:rsidR="002705BF">
        <w:t xml:space="preserve"> </w:t>
      </w:r>
      <w:proofErr w:type="spellStart"/>
      <w:r w:rsidR="002705BF"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br. </w:t>
      </w:r>
      <w:r w:rsidR="001C20DA">
        <w:rPr>
          <w:lang w:val="de-DE"/>
        </w:rPr>
        <w:t xml:space="preserve"> 82/15, 118/18, 31/20</w:t>
      </w:r>
      <w:r w:rsidR="000E0D04">
        <w:rPr>
          <w:lang w:val="de-DE"/>
        </w:rPr>
        <w:t>,</w:t>
      </w:r>
      <w:r w:rsidR="001C20DA">
        <w:rPr>
          <w:lang w:val="de-DE"/>
        </w:rPr>
        <w:t xml:space="preserve"> 20/21</w:t>
      </w:r>
      <w:r w:rsidR="000E0D04">
        <w:rPr>
          <w:lang w:val="de-DE"/>
        </w:rPr>
        <w:t xml:space="preserve"> i 114/22</w:t>
      </w:r>
      <w:r w:rsidR="002705BF">
        <w:t xml:space="preserve">), </w:t>
      </w:r>
      <w:proofErr w:type="spellStart"/>
      <w:r w:rsidR="002705BF">
        <w:t>članka</w:t>
      </w:r>
      <w:proofErr w:type="spellEnd"/>
      <w:r w:rsidR="002705BF">
        <w:t xml:space="preserve"> 6. </w:t>
      </w:r>
      <w:proofErr w:type="spellStart"/>
      <w:r w:rsidR="002705BF">
        <w:t>Pravilnika</w:t>
      </w:r>
      <w:proofErr w:type="spellEnd"/>
      <w:r w:rsidR="002705BF">
        <w:t xml:space="preserve"> o </w:t>
      </w:r>
      <w:proofErr w:type="spellStart"/>
      <w:r w:rsidR="00FB27F5">
        <w:t>sastavu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, </w:t>
      </w:r>
      <w:proofErr w:type="spellStart"/>
      <w:r w:rsidR="00FB27F5">
        <w:t>načinu</w:t>
      </w:r>
      <w:proofErr w:type="spellEnd"/>
      <w:r w:rsidR="00FB27F5">
        <w:t xml:space="preserve"> </w:t>
      </w:r>
      <w:proofErr w:type="spellStart"/>
      <w:r w:rsidR="00FB27F5">
        <w:t>rada</w:t>
      </w:r>
      <w:proofErr w:type="spellEnd"/>
      <w:r w:rsidR="00FB27F5">
        <w:t xml:space="preserve"> </w:t>
      </w:r>
      <w:proofErr w:type="spellStart"/>
      <w:r w:rsidR="00FB27F5">
        <w:t>te</w:t>
      </w:r>
      <w:proofErr w:type="spellEnd"/>
      <w:r w:rsidR="00FB27F5">
        <w:t xml:space="preserve"> </w:t>
      </w:r>
      <w:proofErr w:type="spellStart"/>
      <w:r w:rsidR="00FB27F5">
        <w:t>uvjetima</w:t>
      </w:r>
      <w:proofErr w:type="spellEnd"/>
      <w:r w:rsidR="00FB27F5">
        <w:t xml:space="preserve"> za </w:t>
      </w:r>
      <w:proofErr w:type="spellStart"/>
      <w:r w:rsidR="00FB27F5">
        <w:t>imenovanje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, </w:t>
      </w:r>
      <w:proofErr w:type="spellStart"/>
      <w:r w:rsidR="00FB27F5">
        <w:t>zamjenika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 </w:t>
      </w:r>
      <w:proofErr w:type="spellStart"/>
      <w:r w:rsidR="00FB27F5">
        <w:t>i</w:t>
      </w:r>
      <w:proofErr w:type="spellEnd"/>
      <w:r w:rsidR="00FB27F5">
        <w:t xml:space="preserve"> </w:t>
      </w:r>
      <w:proofErr w:type="spellStart"/>
      <w:r w:rsidR="00FB27F5">
        <w:t>članova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 </w:t>
      </w:r>
      <w:proofErr w:type="spellStart"/>
      <w:r w:rsidR="00FB27F5">
        <w:t>civilne</w:t>
      </w:r>
      <w:proofErr w:type="spellEnd"/>
      <w:r w:rsidR="00FB27F5">
        <w:t xml:space="preserve"> </w:t>
      </w:r>
      <w:proofErr w:type="spellStart"/>
      <w:r w:rsidR="00FB27F5">
        <w:t>zaštite</w:t>
      </w:r>
      <w:proofErr w:type="spellEnd"/>
      <w:r w:rsidR="00FB27F5">
        <w:t xml:space="preserve"> ( “ </w:t>
      </w:r>
      <w:proofErr w:type="spellStart"/>
      <w:r w:rsidR="00FB27F5">
        <w:t>Narodne</w:t>
      </w:r>
      <w:proofErr w:type="spellEnd"/>
      <w:r w:rsidR="00FB27F5">
        <w:t xml:space="preserve"> novine” br</w:t>
      </w:r>
      <w:r>
        <w:t>.</w:t>
      </w:r>
      <w:r w:rsidR="008704D6">
        <w:t xml:space="preserve">126/19 </w:t>
      </w:r>
      <w:proofErr w:type="spellStart"/>
      <w:r w:rsidR="008704D6">
        <w:t>i</w:t>
      </w:r>
      <w:proofErr w:type="spellEnd"/>
      <w:r w:rsidR="008704D6">
        <w:t xml:space="preserve"> 17/20</w:t>
      </w:r>
      <w:r w:rsidR="00FB27F5">
        <w:t xml:space="preserve">), </w:t>
      </w:r>
      <w:proofErr w:type="spellStart"/>
      <w:r w:rsidR="00FB27F5">
        <w:t>Gradonačelnik</w:t>
      </w:r>
      <w:proofErr w:type="spellEnd"/>
      <w:r w:rsidR="00FB27F5">
        <w:t xml:space="preserve"> Grada Skradina </w:t>
      </w:r>
      <w:proofErr w:type="spellStart"/>
      <w:r w:rsidR="00FB27F5">
        <w:t>donio</w:t>
      </w:r>
      <w:proofErr w:type="spellEnd"/>
      <w:r w:rsidR="00FB27F5">
        <w:t xml:space="preserve"> je</w:t>
      </w:r>
      <w:r w:rsidR="00922A71">
        <w:t xml:space="preserve"> </w:t>
      </w:r>
      <w:r w:rsidR="00A9156B">
        <w:t>19.</w:t>
      </w:r>
      <w:r w:rsidR="00E83E03">
        <w:t xml:space="preserve"> </w:t>
      </w:r>
      <w:proofErr w:type="spellStart"/>
      <w:r w:rsidR="00A9156B">
        <w:t>srpnja</w:t>
      </w:r>
      <w:proofErr w:type="spellEnd"/>
      <w:r w:rsidR="00E83E03">
        <w:t xml:space="preserve"> </w:t>
      </w:r>
      <w:r w:rsidR="00922A71">
        <w:t>20</w:t>
      </w:r>
      <w:r w:rsidR="00A9156B">
        <w:t>21</w:t>
      </w:r>
      <w:r w:rsidR="00922A71">
        <w:t xml:space="preserve">. </w:t>
      </w:r>
      <w:proofErr w:type="spellStart"/>
      <w:r w:rsidR="00922A71">
        <w:t>Odluku</w:t>
      </w:r>
      <w:proofErr w:type="spellEnd"/>
      <w:r w:rsidR="00922A71">
        <w:t xml:space="preserve"> o </w:t>
      </w:r>
      <w:proofErr w:type="spellStart"/>
      <w:r w:rsidR="00922A71">
        <w:t>osnivanju</w:t>
      </w:r>
      <w:proofErr w:type="spellEnd"/>
      <w:r w:rsidR="00922A71">
        <w:t xml:space="preserve"> </w:t>
      </w:r>
      <w:proofErr w:type="spellStart"/>
      <w:r w:rsidR="00922A71">
        <w:t>Stožera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Grada Skradina</w:t>
      </w:r>
      <w:r w:rsidR="00A9156B">
        <w:t xml:space="preserve"> </w:t>
      </w:r>
      <w:proofErr w:type="spellStart"/>
      <w:r w:rsidR="00A9156B">
        <w:t>i</w:t>
      </w:r>
      <w:proofErr w:type="spellEnd"/>
      <w:r w:rsidR="00A9156B">
        <w:t xml:space="preserve"> </w:t>
      </w:r>
      <w:proofErr w:type="spellStart"/>
      <w:r w:rsidR="00A9156B">
        <w:t>imenovanju</w:t>
      </w:r>
      <w:proofErr w:type="spellEnd"/>
      <w:r w:rsidR="00A9156B">
        <w:t xml:space="preserve"> </w:t>
      </w:r>
      <w:proofErr w:type="spellStart"/>
      <w:r w:rsidR="00A9156B">
        <w:t>načelnika</w:t>
      </w:r>
      <w:proofErr w:type="spellEnd"/>
      <w:r w:rsidR="00A9156B">
        <w:t xml:space="preserve">, </w:t>
      </w:r>
      <w:proofErr w:type="spellStart"/>
      <w:r w:rsidR="00A9156B">
        <w:t>zamjenika</w:t>
      </w:r>
      <w:proofErr w:type="spellEnd"/>
      <w:r w:rsidR="00A9156B">
        <w:t xml:space="preserve"> </w:t>
      </w:r>
      <w:proofErr w:type="spellStart"/>
      <w:r w:rsidR="00A9156B">
        <w:t>načelnika</w:t>
      </w:r>
      <w:proofErr w:type="spellEnd"/>
      <w:r w:rsidR="00A9156B">
        <w:t xml:space="preserve"> </w:t>
      </w:r>
      <w:proofErr w:type="spellStart"/>
      <w:r w:rsidR="00A9156B">
        <w:t>i</w:t>
      </w:r>
      <w:proofErr w:type="spellEnd"/>
      <w:r w:rsidR="00A9156B">
        <w:t xml:space="preserve"> </w:t>
      </w:r>
      <w:proofErr w:type="spellStart"/>
      <w:r w:rsidR="00A9156B">
        <w:t>članova</w:t>
      </w:r>
      <w:proofErr w:type="spellEnd"/>
      <w:r w:rsidR="00A9156B">
        <w:t xml:space="preserve"> </w:t>
      </w:r>
      <w:proofErr w:type="spellStart"/>
      <w:r w:rsidR="00A9156B">
        <w:t>stožera</w:t>
      </w:r>
      <w:proofErr w:type="spellEnd"/>
      <w:r w:rsidR="00922A71">
        <w:t>.</w:t>
      </w:r>
    </w:p>
    <w:p w14:paraId="78B802D5" w14:textId="77777777" w:rsidR="00DC5FB6" w:rsidRDefault="00DC5FB6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je</w:t>
      </w:r>
      <w:r>
        <w:t xml:space="preserve"> </w:t>
      </w:r>
      <w:proofErr w:type="spellStart"/>
      <w:r>
        <w:t>stručno</w:t>
      </w:r>
      <w:proofErr w:type="spellEnd"/>
      <w:r>
        <w:t xml:space="preserve"> ,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koordinativno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r w:rsidR="00922A71">
        <w:t xml:space="preserve">za </w:t>
      </w:r>
      <w:proofErr w:type="spellStart"/>
      <w:r w:rsidR="00922A71">
        <w:t>provođenje</w:t>
      </w:r>
      <w:proofErr w:type="spellEnd"/>
      <w:r w:rsidR="00922A71">
        <w:t xml:space="preserve"> </w:t>
      </w:r>
      <w:proofErr w:type="spellStart"/>
      <w:r w:rsidR="00922A71">
        <w:t>mjera</w:t>
      </w:r>
      <w:proofErr w:type="spellEnd"/>
      <w:r w:rsidR="00922A71">
        <w:t xml:space="preserve"> </w:t>
      </w:r>
      <w:proofErr w:type="spellStart"/>
      <w:r w:rsidR="00922A71">
        <w:t>i</w:t>
      </w:r>
      <w:proofErr w:type="spellEnd"/>
      <w:r w:rsidR="00922A71">
        <w:t xml:space="preserve"> </w:t>
      </w:r>
      <w:proofErr w:type="spellStart"/>
      <w:r w:rsidR="00922A71">
        <w:t>aktivnosti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u </w:t>
      </w:r>
      <w:proofErr w:type="spellStart"/>
      <w:r w:rsidR="00922A71">
        <w:t>velikim</w:t>
      </w:r>
      <w:proofErr w:type="spellEnd"/>
      <w:r w:rsidR="00922A71">
        <w:t xml:space="preserve"> </w:t>
      </w:r>
      <w:proofErr w:type="spellStart"/>
      <w:r w:rsidR="00922A71">
        <w:t>nesrećama</w:t>
      </w:r>
      <w:proofErr w:type="spellEnd"/>
      <w:r w:rsidR="00922A71">
        <w:t xml:space="preserve"> </w:t>
      </w:r>
      <w:proofErr w:type="spellStart"/>
      <w:r w:rsidR="002E7D09">
        <w:t>i</w:t>
      </w:r>
      <w:proofErr w:type="spellEnd"/>
      <w:r w:rsidR="00922A71">
        <w:t xml:space="preserve"> </w:t>
      </w:r>
      <w:proofErr w:type="spellStart"/>
      <w:r w:rsidR="00922A71">
        <w:t>katastrofama</w:t>
      </w:r>
      <w:proofErr w:type="spellEnd"/>
      <w:r w:rsidR="00922A71">
        <w:t>.</w:t>
      </w:r>
    </w:p>
    <w:p w14:paraId="46519B8A" w14:textId="1DA726AA" w:rsidR="002E7D09" w:rsidRDefault="002E7D09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 </w:t>
      </w:r>
      <w:proofErr w:type="spellStart"/>
      <w:r>
        <w:t>ima</w:t>
      </w:r>
      <w:proofErr w:type="spellEnd"/>
      <w:r>
        <w:t xml:space="preserve"> </w:t>
      </w:r>
      <w:r w:rsidR="00E83E03">
        <w:t>9</w:t>
      </w:r>
      <w:r>
        <w:t xml:space="preserve"> </w:t>
      </w:r>
      <w:proofErr w:type="spellStart"/>
      <w:r>
        <w:t>članova</w:t>
      </w:r>
      <w:proofErr w:type="spellEnd"/>
      <w:r>
        <w:t xml:space="preserve"> a </w:t>
      </w:r>
      <w:proofErr w:type="spellStart"/>
      <w:r w:rsidR="00E83E03">
        <w:t>načelni</w:t>
      </w:r>
      <w:r w:rsidR="00A9156B">
        <w:t>k</w:t>
      </w:r>
      <w:proofErr w:type="spellEnd"/>
      <w:r>
        <w:t xml:space="preserve"> mu je </w:t>
      </w:r>
      <w:proofErr w:type="spellStart"/>
      <w:r w:rsidR="00A9156B">
        <w:t>dozapovjednik</w:t>
      </w:r>
      <w:proofErr w:type="spellEnd"/>
      <w:r w:rsidR="00A9156B">
        <w:t xml:space="preserve"> DVD-a Skradin Mario </w:t>
      </w:r>
      <w:proofErr w:type="spellStart"/>
      <w:r w:rsidR="00A9156B">
        <w:t>Gulin</w:t>
      </w:r>
      <w:proofErr w:type="spellEnd"/>
      <w:r>
        <w:t>.</w:t>
      </w:r>
    </w:p>
    <w:p w14:paraId="29454E3B" w14:textId="77777777" w:rsidR="00DC5FB6" w:rsidRDefault="00DC5FB6">
      <w:pPr>
        <w:pStyle w:val="Tijeloteksta2"/>
      </w:pPr>
    </w:p>
    <w:p w14:paraId="62D70519" w14:textId="77777777"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14:paraId="6DEB7DD9" w14:textId="77777777" w:rsidR="00DC5FB6" w:rsidRDefault="00DC5FB6">
      <w:pPr>
        <w:pStyle w:val="Tijeloteksta2"/>
        <w:rPr>
          <w:b/>
        </w:rPr>
      </w:pPr>
    </w:p>
    <w:p w14:paraId="7E47F201" w14:textId="35A94654"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ustrojena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dobrovoljna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 xml:space="preserve"> ( DVD Skradin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DVD </w:t>
      </w:r>
      <w:proofErr w:type="spellStart"/>
      <w:r>
        <w:rPr>
          <w:lang w:val="en-GB"/>
        </w:rPr>
        <w:t>Dubravice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 w:rsidR="003118AF">
        <w:rPr>
          <w:lang w:val="en-GB"/>
        </w:rPr>
        <w:t>2</w:t>
      </w:r>
      <w:r w:rsidR="00DB3204">
        <w:rPr>
          <w:lang w:val="en-GB"/>
        </w:rPr>
        <w:t>2</w:t>
      </w:r>
      <w:r w:rsidR="003118AF">
        <w:rPr>
          <w:lang w:val="en-GB"/>
        </w:rPr>
        <w:t xml:space="preserve"> </w:t>
      </w:r>
      <w:proofErr w:type="spellStart"/>
      <w:r>
        <w:rPr>
          <w:lang w:val="en-GB"/>
        </w:rPr>
        <w:t>operativn</w:t>
      </w:r>
      <w:r w:rsidR="00DB3204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</w:t>
      </w:r>
      <w:r w:rsidR="00DB3204">
        <w:rPr>
          <w:lang w:val="en-GB"/>
        </w:rPr>
        <w:t>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20  u </w:t>
      </w:r>
      <w:proofErr w:type="spellStart"/>
      <w:r>
        <w:rPr>
          <w:lang w:val="en-GB"/>
        </w:rPr>
        <w:t>Dubravicama</w:t>
      </w:r>
      <w:proofErr w:type="spellEnd"/>
      <w:r>
        <w:rPr>
          <w:lang w:val="en-GB"/>
        </w:rPr>
        <w:t xml:space="preserve"> (  1 </w:t>
      </w:r>
      <w:proofErr w:type="spellStart"/>
      <w:r>
        <w:rPr>
          <w:lang w:val="en-GB"/>
        </w:rPr>
        <w:t>profesionalni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vatrogasac</w:t>
      </w:r>
      <w:proofErr w:type="spellEnd"/>
      <w:r>
        <w:rPr>
          <w:lang w:val="en-GB"/>
        </w:rPr>
        <w:t xml:space="preserve"> u DVD</w:t>
      </w:r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Dubravice</w:t>
      </w:r>
      <w:proofErr w:type="spellEnd"/>
      <w:r w:rsidR="008251C1">
        <w:rPr>
          <w:lang w:val="en-GB"/>
        </w:rPr>
        <w:t xml:space="preserve"> </w:t>
      </w:r>
      <w:proofErr w:type="spellStart"/>
      <w:r w:rsidR="008251C1">
        <w:rPr>
          <w:lang w:val="en-GB"/>
        </w:rPr>
        <w:t>i</w:t>
      </w:r>
      <w:proofErr w:type="spellEnd"/>
      <w:r w:rsidR="008251C1">
        <w:rPr>
          <w:lang w:val="en-GB"/>
        </w:rPr>
        <w:t xml:space="preserve"> 1 </w:t>
      </w:r>
      <w:proofErr w:type="spellStart"/>
      <w:r w:rsidR="008251C1">
        <w:rPr>
          <w:lang w:val="en-GB"/>
        </w:rPr>
        <w:t>profesionalni</w:t>
      </w:r>
      <w:proofErr w:type="spellEnd"/>
      <w:r w:rsidR="008251C1">
        <w:rPr>
          <w:lang w:val="en-GB"/>
        </w:rPr>
        <w:t xml:space="preserve"> </w:t>
      </w:r>
      <w:proofErr w:type="spellStart"/>
      <w:r w:rsidR="008251C1">
        <w:rPr>
          <w:lang w:val="en-GB"/>
        </w:rPr>
        <w:t>vatrogasac</w:t>
      </w:r>
      <w:proofErr w:type="spellEnd"/>
      <w:r w:rsidR="008251C1">
        <w:rPr>
          <w:lang w:val="en-GB"/>
        </w:rPr>
        <w:t xml:space="preserve"> u DVD Skradin</w:t>
      </w:r>
      <w:r w:rsidR="00AF08D6">
        <w:rPr>
          <w:lang w:val="en-GB"/>
        </w:rPr>
        <w:t>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</w:t>
      </w:r>
      <w:r w:rsidR="00DB3204">
        <w:rPr>
          <w:lang w:val="en-GB"/>
        </w:rPr>
        <w:t>7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 ( </w:t>
      </w:r>
      <w:proofErr w:type="spellStart"/>
      <w:r w:rsidR="00DB3204">
        <w:rPr>
          <w:lang w:val="en-GB"/>
        </w:rPr>
        <w:t>dvije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autocisterne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navalno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vozilo</w:t>
      </w:r>
      <w:proofErr w:type="spellEnd"/>
      <w:r>
        <w:rPr>
          <w:lang w:val="en-GB"/>
        </w:rPr>
        <w:t xml:space="preserve">, </w:t>
      </w:r>
      <w:proofErr w:type="spellStart"/>
      <w:r w:rsidR="00DB3204">
        <w:rPr>
          <w:lang w:val="en-GB"/>
        </w:rPr>
        <w:t>četiri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šumska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,)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DB3204">
        <w:rPr>
          <w:lang w:val="en-GB"/>
        </w:rPr>
        <w:t>dva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</w:t>
      </w:r>
      <w:r w:rsidR="00DB3204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brod</w:t>
      </w:r>
      <w:r w:rsidR="00DB3204">
        <w:rPr>
          <w:lang w:val="en-GB"/>
        </w:rPr>
        <w:t>a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raspolaganju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Šibenik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koju</w:t>
      </w:r>
      <w:proofErr w:type="spellEnd"/>
      <w:r>
        <w:rPr>
          <w:lang w:val="en-GB"/>
        </w:rPr>
        <w:t xml:space="preserve"> Grad Skradin </w:t>
      </w:r>
      <w:proofErr w:type="spellStart"/>
      <w:r>
        <w:rPr>
          <w:lang w:val="en-GB"/>
        </w:rPr>
        <w:t>sufinancira</w:t>
      </w:r>
      <w:proofErr w:type="spellEnd"/>
      <w:r>
        <w:rPr>
          <w:lang w:val="en-GB"/>
        </w:rPr>
        <w:t xml:space="preserve"> </w:t>
      </w:r>
      <w:proofErr w:type="spellStart"/>
      <w:r w:rsidR="00AF08D6">
        <w:rPr>
          <w:lang w:val="en-GB"/>
        </w:rPr>
        <w:t>iz</w:t>
      </w:r>
      <w:proofErr w:type="spellEnd"/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vlastitih</w:t>
      </w:r>
      <w:proofErr w:type="spellEnd"/>
      <w:r w:rsidR="00AF08D6">
        <w:rPr>
          <w:lang w:val="en-GB"/>
        </w:rPr>
        <w:t xml:space="preserve"> </w:t>
      </w:r>
      <w:proofErr w:type="spellStart"/>
      <w:r>
        <w:rPr>
          <w:lang w:val="en-GB"/>
        </w:rPr>
        <w:t>proračunskih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tehnička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sredstva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kanaderi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helikopteri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Hrvatske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vojske</w:t>
      </w:r>
      <w:proofErr w:type="spellEnd"/>
      <w:r>
        <w:rPr>
          <w:lang w:val="en-GB"/>
        </w:rPr>
        <w:t xml:space="preserve">. </w:t>
      </w:r>
    </w:p>
    <w:p w14:paraId="31560339" w14:textId="2A2B2DC1" w:rsidR="00DC5FB6" w:rsidRDefault="00DC5FB6">
      <w:pPr>
        <w:jc w:val="both"/>
        <w:rPr>
          <w:lang w:val="en-GB"/>
        </w:rPr>
      </w:pPr>
      <w:proofErr w:type="spellStart"/>
      <w:r>
        <w:rPr>
          <w:lang w:val="en-GB"/>
        </w:rPr>
        <w:t>Organizacija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ljetne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turističke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Šibensko-kninskoj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temelji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provedbe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Vlade RH u </w:t>
      </w:r>
      <w:proofErr w:type="spellStart"/>
      <w:r>
        <w:rPr>
          <w:lang w:val="en-GB"/>
        </w:rPr>
        <w:t>provedbi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tim</w:t>
      </w:r>
      <w:proofErr w:type="spellEnd"/>
      <w:r>
        <w:rPr>
          <w:lang w:val="en-GB"/>
        </w:rPr>
        <w:t xml:space="preserve"> da se Program </w:t>
      </w:r>
      <w:proofErr w:type="spellStart"/>
      <w:r>
        <w:rPr>
          <w:lang w:val="en-GB"/>
        </w:rPr>
        <w:t>svake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nadograđuje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Operativno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definirano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županijskim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gašenja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 w:rsidR="0013000E">
        <w:rPr>
          <w:lang w:val="en-GB"/>
        </w:rPr>
        <w:t xml:space="preserve">, </w:t>
      </w:r>
      <w:proofErr w:type="spellStart"/>
      <w:r w:rsidR="0013000E">
        <w:rPr>
          <w:lang w:val="en-GB"/>
        </w:rPr>
        <w:t>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Planom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zaštite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od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požara</w:t>
      </w:r>
      <w:proofErr w:type="spellEnd"/>
      <w:r w:rsidR="0013000E">
        <w:rPr>
          <w:lang w:val="en-GB"/>
        </w:rPr>
        <w:t xml:space="preserve">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motrenju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preventivnim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ophodnjama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sudjelovali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DVD-a.</w:t>
      </w:r>
    </w:p>
    <w:p w14:paraId="4BC66465" w14:textId="59204B32" w:rsidR="00E6211A" w:rsidRDefault="00DC5FB6" w:rsidP="00E6211A">
      <w:pPr>
        <w:jc w:val="both"/>
        <w:rPr>
          <w:lang w:val="en-GB"/>
        </w:rPr>
      </w:pPr>
      <w:r>
        <w:rPr>
          <w:lang w:val="en-GB"/>
        </w:rPr>
        <w:t xml:space="preserve"> </w:t>
      </w:r>
      <w:r w:rsidR="00E83E03">
        <w:rPr>
          <w:lang w:val="en-GB"/>
        </w:rPr>
        <w:t>P</w:t>
      </w:r>
      <w:r>
        <w:rPr>
          <w:lang w:val="en-GB"/>
        </w:rPr>
        <w:t xml:space="preserve">eriod  </w:t>
      </w:r>
      <w:proofErr w:type="spellStart"/>
      <w:r>
        <w:rPr>
          <w:lang w:val="en-GB"/>
        </w:rPr>
        <w:t>ljetne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sezona</w:t>
      </w:r>
      <w:proofErr w:type="spellEnd"/>
      <w:r>
        <w:rPr>
          <w:lang w:val="en-GB"/>
        </w:rPr>
        <w:t xml:space="preserve"> 20</w:t>
      </w:r>
      <w:r w:rsidR="008251C1">
        <w:rPr>
          <w:lang w:val="en-GB"/>
        </w:rPr>
        <w:t>2</w:t>
      </w:r>
      <w:r w:rsidR="000E0D04">
        <w:rPr>
          <w:lang w:val="en-GB"/>
        </w:rPr>
        <w:t>2</w:t>
      </w:r>
      <w:r>
        <w:rPr>
          <w:lang w:val="en-GB"/>
        </w:rPr>
        <w:t>. g.</w:t>
      </w:r>
      <w:r w:rsidR="00E6211A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 w:rsidR="00E6211A">
        <w:rPr>
          <w:lang w:val="en-GB"/>
        </w:rPr>
        <w:t>protekao</w:t>
      </w:r>
      <w:proofErr w:type="spellEnd"/>
      <w:r w:rsidR="00E6211A">
        <w:rPr>
          <w:lang w:val="en-GB"/>
        </w:rPr>
        <w:t xml:space="preserve"> je </w:t>
      </w:r>
      <w:proofErr w:type="spellStart"/>
      <w:r w:rsidR="00E6211A">
        <w:rPr>
          <w:lang w:val="en-GB"/>
        </w:rPr>
        <w:t>relativno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mirno</w:t>
      </w:r>
      <w:proofErr w:type="spellEnd"/>
      <w:r w:rsidR="00E6211A">
        <w:rPr>
          <w:lang w:val="en-GB"/>
        </w:rPr>
        <w:t xml:space="preserve">, </w:t>
      </w:r>
      <w:proofErr w:type="spellStart"/>
      <w:r w:rsidR="000E0D04">
        <w:rPr>
          <w:lang w:val="en-GB"/>
        </w:rPr>
        <w:t>sa</w:t>
      </w:r>
      <w:proofErr w:type="spellEnd"/>
      <w:r w:rsidR="000E0D04">
        <w:rPr>
          <w:lang w:val="en-GB"/>
        </w:rPr>
        <w:t xml:space="preserve"> </w:t>
      </w:r>
      <w:proofErr w:type="spellStart"/>
      <w:r w:rsidR="000E0D04">
        <w:rPr>
          <w:lang w:val="en-GB"/>
        </w:rPr>
        <w:t>jednim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veći</w:t>
      </w:r>
      <w:r w:rsidR="000E0D04">
        <w:rPr>
          <w:lang w:val="en-GB"/>
        </w:rPr>
        <w:t>m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požara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otvorenog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prostora</w:t>
      </w:r>
      <w:proofErr w:type="spellEnd"/>
      <w:r w:rsidR="0048369D">
        <w:rPr>
          <w:lang w:val="en-GB"/>
        </w:rPr>
        <w:t xml:space="preserve"> ( </w:t>
      </w:r>
      <w:proofErr w:type="spellStart"/>
      <w:r w:rsidR="0048369D">
        <w:rPr>
          <w:lang w:val="en-GB"/>
        </w:rPr>
        <w:t>područje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Cicvare</w:t>
      </w:r>
      <w:proofErr w:type="spellEnd"/>
      <w:r w:rsidR="0048369D">
        <w:rPr>
          <w:lang w:val="en-GB"/>
        </w:rPr>
        <w:t xml:space="preserve">- </w:t>
      </w:r>
      <w:proofErr w:type="spellStart"/>
      <w:r w:rsidR="0048369D">
        <w:rPr>
          <w:lang w:val="en-GB"/>
        </w:rPr>
        <w:t>Međare</w:t>
      </w:r>
      <w:proofErr w:type="spellEnd"/>
      <w:r w:rsidR="0048369D">
        <w:rPr>
          <w:lang w:val="en-GB"/>
        </w:rPr>
        <w:t>)</w:t>
      </w:r>
      <w:r w:rsidR="00E6211A">
        <w:rPr>
          <w:lang w:val="en-GB"/>
        </w:rPr>
        <w:t xml:space="preserve">.  </w:t>
      </w:r>
      <w:proofErr w:type="spellStart"/>
      <w:r w:rsidR="00E6211A">
        <w:rPr>
          <w:lang w:val="en-GB"/>
        </w:rPr>
        <w:t>Karakteristika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pojave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požara</w:t>
      </w:r>
      <w:proofErr w:type="spellEnd"/>
      <w:r w:rsidR="00E6211A">
        <w:rPr>
          <w:lang w:val="en-GB"/>
        </w:rPr>
        <w:t xml:space="preserve"> je </w:t>
      </w:r>
      <w:proofErr w:type="spellStart"/>
      <w:r w:rsidR="00E6211A">
        <w:rPr>
          <w:lang w:val="en-GB"/>
        </w:rPr>
        <w:t>njihova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učestalost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izvan</w:t>
      </w:r>
      <w:proofErr w:type="spellEnd"/>
      <w:r w:rsidR="00E6211A">
        <w:rPr>
          <w:lang w:val="en-GB"/>
        </w:rPr>
        <w:t xml:space="preserve"> same </w:t>
      </w:r>
      <w:proofErr w:type="spellStart"/>
      <w:r w:rsidR="00E6211A">
        <w:rPr>
          <w:lang w:val="en-GB"/>
        </w:rPr>
        <w:t>ljetne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sezone</w:t>
      </w:r>
      <w:proofErr w:type="spellEnd"/>
      <w:r w:rsidR="00E6211A">
        <w:rPr>
          <w:lang w:val="en-GB"/>
        </w:rPr>
        <w:t xml:space="preserve"> ( </w:t>
      </w:r>
      <w:proofErr w:type="spellStart"/>
      <w:r w:rsidR="00E6211A">
        <w:rPr>
          <w:lang w:val="en-GB"/>
        </w:rPr>
        <w:t>zimsko-proljetni</w:t>
      </w:r>
      <w:proofErr w:type="spellEnd"/>
      <w:r w:rsidR="00E6211A">
        <w:rPr>
          <w:lang w:val="en-GB"/>
        </w:rPr>
        <w:t xml:space="preserve"> period) </w:t>
      </w:r>
      <w:proofErr w:type="spellStart"/>
      <w:r w:rsidR="00E6211A">
        <w:rPr>
          <w:lang w:val="en-GB"/>
        </w:rPr>
        <w:t>najčešće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uslijed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nepažnje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prilikom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spaljivanja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drvne</w:t>
      </w:r>
      <w:proofErr w:type="spellEnd"/>
      <w:r w:rsidR="00E6211A">
        <w:rPr>
          <w:lang w:val="en-GB"/>
        </w:rPr>
        <w:t xml:space="preserve"> mase u </w:t>
      </w:r>
      <w:proofErr w:type="spellStart"/>
      <w:r w:rsidR="00E6211A">
        <w:rPr>
          <w:lang w:val="en-GB"/>
        </w:rPr>
        <w:t>poljoprivredi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odnosno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čišćenja</w:t>
      </w:r>
      <w:proofErr w:type="spellEnd"/>
      <w:r w:rsidR="00E6211A">
        <w:rPr>
          <w:lang w:val="en-GB"/>
        </w:rPr>
        <w:t xml:space="preserve"> </w:t>
      </w:r>
      <w:proofErr w:type="spellStart"/>
      <w:r w:rsidR="00E6211A">
        <w:rPr>
          <w:lang w:val="en-GB"/>
        </w:rPr>
        <w:t>korova</w:t>
      </w:r>
      <w:proofErr w:type="spellEnd"/>
      <w:r w:rsidR="00E6211A">
        <w:rPr>
          <w:lang w:val="en-GB"/>
        </w:rPr>
        <w:t>.</w:t>
      </w:r>
    </w:p>
    <w:p w14:paraId="43063503" w14:textId="4443FB1F" w:rsidR="00FF606F" w:rsidRDefault="00FF606F" w:rsidP="00E6211A">
      <w:pPr>
        <w:jc w:val="both"/>
        <w:rPr>
          <w:lang w:val="en-GB"/>
        </w:rPr>
      </w:pPr>
      <w:proofErr w:type="spellStart"/>
      <w:r>
        <w:rPr>
          <w:lang w:val="en-GB"/>
        </w:rPr>
        <w:t>Sukladno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Zakonu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vatrogastvu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pokrenut</w:t>
      </w:r>
      <w:proofErr w:type="spellEnd"/>
      <w:r>
        <w:rPr>
          <w:lang w:val="en-GB"/>
        </w:rPr>
        <w:t xml:space="preserve"> je </w:t>
      </w:r>
      <w:proofErr w:type="spellStart"/>
      <w:r w:rsidR="001F16E8">
        <w:rPr>
          <w:lang w:val="en-GB"/>
        </w:rPr>
        <w:t>postupak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osnivanja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Vatrogasne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zajednica</w:t>
      </w:r>
      <w:proofErr w:type="spellEnd"/>
      <w:r w:rsidR="001F16E8">
        <w:rPr>
          <w:lang w:val="en-GB"/>
        </w:rPr>
        <w:t xml:space="preserve"> Grada Skradina, u </w:t>
      </w:r>
      <w:proofErr w:type="spellStart"/>
      <w:r w:rsidR="001F16E8">
        <w:rPr>
          <w:lang w:val="en-GB"/>
        </w:rPr>
        <w:t>svrhu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kojeg</w:t>
      </w:r>
      <w:proofErr w:type="spellEnd"/>
      <w:r w:rsidR="001F16E8">
        <w:rPr>
          <w:lang w:val="en-GB"/>
        </w:rPr>
        <w:t xml:space="preserve"> </w:t>
      </w:r>
      <w:r w:rsidR="0048369D">
        <w:rPr>
          <w:lang w:val="en-GB"/>
        </w:rPr>
        <w:t>je</w:t>
      </w:r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održan</w:t>
      </w:r>
      <w:r w:rsidR="0048369D">
        <w:rPr>
          <w:lang w:val="en-GB"/>
        </w:rPr>
        <w:t>o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nekoliko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koordinacijsk</w:t>
      </w:r>
      <w:r w:rsidR="0048369D">
        <w:rPr>
          <w:lang w:val="en-GB"/>
        </w:rPr>
        <w:t>ih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sastanka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gradske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uprave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i</w:t>
      </w:r>
      <w:proofErr w:type="spellEnd"/>
      <w:r w:rsidR="001F16E8">
        <w:rPr>
          <w:lang w:val="en-GB"/>
        </w:rPr>
        <w:t xml:space="preserve"> </w:t>
      </w:r>
      <w:proofErr w:type="spellStart"/>
      <w:r w:rsidR="001F16E8">
        <w:rPr>
          <w:lang w:val="en-GB"/>
        </w:rPr>
        <w:t>predstavnika</w:t>
      </w:r>
      <w:proofErr w:type="spellEnd"/>
      <w:r w:rsidR="001F16E8">
        <w:rPr>
          <w:lang w:val="en-GB"/>
        </w:rPr>
        <w:t xml:space="preserve"> DVD-a</w:t>
      </w:r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te</w:t>
      </w:r>
      <w:proofErr w:type="spellEnd"/>
      <w:r w:rsidR="0048369D">
        <w:rPr>
          <w:lang w:val="en-GB"/>
        </w:rPr>
        <w:t xml:space="preserve"> je </w:t>
      </w:r>
      <w:proofErr w:type="spellStart"/>
      <w:r w:rsidR="0048369D">
        <w:rPr>
          <w:lang w:val="en-GB"/>
        </w:rPr>
        <w:t>izrađen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prijedlog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Statuta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vatrogasne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zajednice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na</w:t>
      </w:r>
      <w:proofErr w:type="spellEnd"/>
      <w:r w:rsidR="0048369D">
        <w:rPr>
          <w:lang w:val="en-GB"/>
        </w:rPr>
        <w:t xml:space="preserve"> koji je </w:t>
      </w:r>
      <w:proofErr w:type="spellStart"/>
      <w:r w:rsidR="0048369D">
        <w:rPr>
          <w:lang w:val="en-GB"/>
        </w:rPr>
        <w:t>dobivena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suglasnost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Vatrogasne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zajednice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Šibensko-kninske</w:t>
      </w:r>
      <w:proofErr w:type="spellEnd"/>
      <w:r w:rsidR="0048369D">
        <w:rPr>
          <w:lang w:val="en-GB"/>
        </w:rPr>
        <w:t xml:space="preserve"> </w:t>
      </w:r>
      <w:proofErr w:type="spellStart"/>
      <w:r w:rsidR="0048369D">
        <w:rPr>
          <w:lang w:val="en-GB"/>
        </w:rPr>
        <w:t>županije</w:t>
      </w:r>
      <w:proofErr w:type="spellEnd"/>
      <w:r w:rsidR="0043666F">
        <w:rPr>
          <w:lang w:val="en-GB"/>
        </w:rPr>
        <w:t>.</w:t>
      </w:r>
    </w:p>
    <w:p w14:paraId="1506437F" w14:textId="77777777" w:rsidR="00E83E03" w:rsidRDefault="00E6211A" w:rsidP="00E6211A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2C581995" w14:textId="546A1511"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  <w:r w:rsidR="0048369D">
        <w:rPr>
          <w:b/>
          <w:lang w:val="en-GB"/>
        </w:rPr>
        <w:t xml:space="preserve"> I POVJERENICI CIVILNE ZAŠTITE</w:t>
      </w:r>
    </w:p>
    <w:p w14:paraId="4ADA36AE" w14:textId="77777777" w:rsidR="00DC5FB6" w:rsidRDefault="00DC5FB6">
      <w:pPr>
        <w:jc w:val="both"/>
        <w:rPr>
          <w:b/>
          <w:lang w:val="en-GB"/>
        </w:rPr>
      </w:pPr>
    </w:p>
    <w:p w14:paraId="30708AFA" w14:textId="55E3BCE5" w:rsidR="008C53DB" w:rsidRDefault="00DC5FB6" w:rsidP="008C53DB">
      <w:pPr>
        <w:pStyle w:val="Tijeloteksta2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opremljenost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definirana</w:t>
      </w:r>
      <w:proofErr w:type="spellEnd"/>
      <w:r>
        <w:t xml:space="preserve"> je u” </w:t>
      </w:r>
      <w:proofErr w:type="spellStart"/>
      <w:r>
        <w:t>Procjeni</w:t>
      </w:r>
      <w:proofErr w:type="spellEnd"/>
      <w:r>
        <w:t xml:space="preserve"> </w:t>
      </w:r>
      <w:proofErr w:type="spellStart"/>
      <w:r w:rsidR="008251C1">
        <w:t>rizika</w:t>
      </w:r>
      <w:proofErr w:type="spellEnd"/>
      <w:r w:rsidR="008251C1">
        <w:t xml:space="preserve"> </w:t>
      </w:r>
      <w:proofErr w:type="spellStart"/>
      <w:r w:rsidR="008251C1">
        <w:t>od</w:t>
      </w:r>
      <w:proofErr w:type="spellEnd"/>
      <w:r w:rsidR="008251C1">
        <w:t xml:space="preserve"> </w:t>
      </w:r>
      <w:proofErr w:type="spellStart"/>
      <w:r w:rsidR="008251C1">
        <w:t>velikih</w:t>
      </w:r>
      <w:proofErr w:type="spellEnd"/>
      <w:r w:rsidR="008251C1">
        <w:t xml:space="preserve"> </w:t>
      </w:r>
      <w:proofErr w:type="spellStart"/>
      <w:r w:rsidR="008251C1">
        <w:t>nesreća</w:t>
      </w:r>
      <w:proofErr w:type="spellEnd"/>
      <w:r w:rsidR="008251C1">
        <w:t xml:space="preserve"> za Grad Skradin</w:t>
      </w:r>
      <w:r>
        <w:t xml:space="preserve">”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8251C1">
        <w:t>20</w:t>
      </w:r>
      <w:r>
        <w:t xml:space="preserve">. </w:t>
      </w:r>
      <w:proofErr w:type="spellStart"/>
      <w:r>
        <w:t>sjednici</w:t>
      </w:r>
      <w:proofErr w:type="spellEnd"/>
      <w:r>
        <w:t xml:space="preserve">  od </w:t>
      </w:r>
      <w:r w:rsidR="008251C1">
        <w:t xml:space="preserve">17. </w:t>
      </w:r>
      <w:proofErr w:type="spellStart"/>
      <w:r w:rsidR="008251C1">
        <w:t>travnja</w:t>
      </w:r>
      <w:proofErr w:type="spellEnd"/>
      <w:r w:rsidR="008251C1">
        <w:t xml:space="preserve"> 2020.</w:t>
      </w:r>
    </w:p>
    <w:p w14:paraId="68906386" w14:textId="511C005A" w:rsidR="00C0441F" w:rsidRDefault="00DC5FB6" w:rsidP="00C0441F">
      <w:pPr>
        <w:pStyle w:val="Tijeloteksta2"/>
      </w:pPr>
      <w:proofErr w:type="spellStart"/>
      <w:r>
        <w:t>Utvrđeno</w:t>
      </w:r>
      <w:proofErr w:type="spellEnd"/>
      <w:r>
        <w:t xml:space="preserve"> je da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ustrojiti</w:t>
      </w:r>
      <w:proofErr w:type="spellEnd"/>
      <w:r>
        <w:t xml:space="preserve"> </w:t>
      </w:r>
      <w:proofErr w:type="spellStart"/>
      <w:r>
        <w:t>postrojbu</w:t>
      </w:r>
      <w:proofErr w:type="spellEnd"/>
      <w:r>
        <w:t xml:space="preserve"> CZ -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veličine</w:t>
      </w:r>
      <w:proofErr w:type="spellEnd"/>
      <w:r>
        <w:t xml:space="preserve"> 2</w:t>
      </w:r>
      <w:r w:rsidR="008251C1">
        <w:t>0</w:t>
      </w:r>
      <w:r>
        <w:t xml:space="preserve"> </w:t>
      </w:r>
      <w:proofErr w:type="spellStart"/>
      <w:r>
        <w:t>obveznika</w:t>
      </w:r>
      <w:proofErr w:type="spellEnd"/>
    </w:p>
    <w:p w14:paraId="0646E932" w14:textId="16CD807B" w:rsidR="00DC5FB6" w:rsidRDefault="008C53DB" w:rsidP="00C0441F">
      <w:pPr>
        <w:pStyle w:val="Tijeloteksta2"/>
      </w:pPr>
      <w:r>
        <w:t xml:space="preserve"> ( </w:t>
      </w:r>
      <w:r w:rsidR="004658A7">
        <w:t xml:space="preserve">2 </w:t>
      </w:r>
      <w:proofErr w:type="spellStart"/>
      <w:r w:rsidR="004658A7">
        <w:t>pripadnika</w:t>
      </w:r>
      <w:proofErr w:type="spellEnd"/>
      <w:r w:rsidR="004658A7">
        <w:t xml:space="preserve"> </w:t>
      </w:r>
      <w:proofErr w:type="spellStart"/>
      <w:r w:rsidR="004658A7">
        <w:t>upravljačke</w:t>
      </w:r>
      <w:proofErr w:type="spellEnd"/>
      <w:r w:rsidR="004658A7">
        <w:t xml:space="preserve"> </w:t>
      </w:r>
      <w:proofErr w:type="spellStart"/>
      <w:r w:rsidR="004658A7">
        <w:t>skupine</w:t>
      </w:r>
      <w:proofErr w:type="spellEnd"/>
      <w:r w:rsidR="004658A7">
        <w:t xml:space="preserve"> </w:t>
      </w:r>
      <w:proofErr w:type="spellStart"/>
      <w:r w:rsidR="00C52565">
        <w:t>i</w:t>
      </w:r>
      <w:proofErr w:type="spellEnd"/>
      <w:r w:rsidR="004658A7">
        <w:t xml:space="preserve"> </w:t>
      </w:r>
      <w:proofErr w:type="spellStart"/>
      <w:r w:rsidR="004658A7">
        <w:t>dvije</w:t>
      </w:r>
      <w:proofErr w:type="spellEnd"/>
      <w:r w:rsidR="004658A7">
        <w:t xml:space="preserve"> </w:t>
      </w:r>
      <w:proofErr w:type="spellStart"/>
      <w:r w:rsidR="004658A7">
        <w:t>operativne</w:t>
      </w:r>
      <w:proofErr w:type="spellEnd"/>
      <w:r w:rsidR="004658A7">
        <w:t xml:space="preserve"> </w:t>
      </w:r>
      <w:proofErr w:type="spellStart"/>
      <w:r w:rsidR="004658A7">
        <w:t>skupine</w:t>
      </w:r>
      <w:proofErr w:type="spellEnd"/>
      <w:r w:rsidR="004658A7">
        <w:t xml:space="preserve"> </w:t>
      </w:r>
      <w:proofErr w:type="spellStart"/>
      <w:r w:rsidR="004658A7">
        <w:t>sa</w:t>
      </w:r>
      <w:proofErr w:type="spellEnd"/>
      <w:r w:rsidR="004658A7">
        <w:t xml:space="preserve"> po 9 </w:t>
      </w:r>
      <w:proofErr w:type="spellStart"/>
      <w:r w:rsidR="004658A7">
        <w:t>pripadnika</w:t>
      </w:r>
      <w:proofErr w:type="spellEnd"/>
      <w:r w:rsidR="004658A7">
        <w:t>)</w:t>
      </w:r>
      <w:r>
        <w:t xml:space="preserve"> </w:t>
      </w:r>
      <w:proofErr w:type="spellStart"/>
      <w:r w:rsidR="00C0441F">
        <w:t>te</w:t>
      </w:r>
      <w:proofErr w:type="spellEnd"/>
      <w:r w:rsidR="00C0441F">
        <w:t xml:space="preserve"> </w:t>
      </w:r>
      <w:r w:rsidR="00DC5FB6">
        <w:t xml:space="preserve"> </w:t>
      </w:r>
      <w:proofErr w:type="spellStart"/>
      <w:r w:rsidR="00DC5FB6">
        <w:t>imenovati</w:t>
      </w:r>
      <w:proofErr w:type="spellEnd"/>
      <w:r w:rsidR="00DC5FB6">
        <w:t xml:space="preserve"> </w:t>
      </w:r>
      <w:r w:rsidR="004658A7">
        <w:t>5</w:t>
      </w:r>
      <w:r w:rsidR="00DC5FB6">
        <w:t xml:space="preserve"> </w:t>
      </w:r>
      <w:proofErr w:type="spellStart"/>
      <w:r w:rsidR="00DC5FB6">
        <w:t>povjerenika</w:t>
      </w:r>
      <w:proofErr w:type="spellEnd"/>
      <w:r w:rsidR="00DC5FB6">
        <w:t xml:space="preserve"> CZ </w:t>
      </w:r>
      <w:proofErr w:type="spellStart"/>
      <w:r w:rsidR="004658A7">
        <w:t>i</w:t>
      </w:r>
      <w:proofErr w:type="spellEnd"/>
      <w:r w:rsidR="004658A7">
        <w:t xml:space="preserve"> 8 </w:t>
      </w:r>
      <w:proofErr w:type="spellStart"/>
      <w:r w:rsidR="004658A7">
        <w:t>zamjenika</w:t>
      </w:r>
      <w:proofErr w:type="spellEnd"/>
      <w:r w:rsidR="004658A7">
        <w:t>.</w:t>
      </w:r>
      <w:r w:rsidR="00DC5FB6">
        <w:t xml:space="preserve"> </w:t>
      </w:r>
    </w:p>
    <w:p w14:paraId="696CCAA6" w14:textId="3E29D486" w:rsidR="002E7D09" w:rsidRDefault="002E7D09" w:rsidP="00C0441F">
      <w:pPr>
        <w:pStyle w:val="Tijeloteksta2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r w:rsidR="00C52565">
        <w:t>22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r w:rsidR="00C52565">
        <w:t xml:space="preserve">18. </w:t>
      </w:r>
      <w:proofErr w:type="spellStart"/>
      <w:r w:rsidR="00C52565">
        <w:t>kolovoza</w:t>
      </w:r>
      <w:proofErr w:type="spellEnd"/>
      <w:r>
        <w:t xml:space="preserve"> 20</w:t>
      </w:r>
      <w:r w:rsidR="00C52565">
        <w:t>20</w:t>
      </w:r>
      <w:r>
        <w:t xml:space="preserve">. </w:t>
      </w:r>
      <w:proofErr w:type="spellStart"/>
      <w:r>
        <w:t>donijelo</w:t>
      </w:r>
      <w:proofErr w:type="spellEnd"/>
      <w:r>
        <w:t xml:space="preserve"> je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Skradina.</w:t>
      </w:r>
    </w:p>
    <w:p w14:paraId="615F61F5" w14:textId="1A5F1988" w:rsidR="004D77AD" w:rsidRDefault="00B83CBD" w:rsidP="004D77AD">
      <w:pPr>
        <w:jc w:val="both"/>
        <w:rPr>
          <w:lang w:val="de-DE"/>
        </w:rPr>
      </w:pPr>
      <w:r>
        <w:lastRenderedPageBreak/>
        <w:t xml:space="preserve">Gradonačelnik Grada Skradina je , nakon prethodnih konzultacija i vodeći računa o teritorijalnoj zastupljenosti, 27. listopada 2021, donio Odluku o </w:t>
      </w:r>
      <w:r w:rsidR="004D77AD">
        <w:rPr>
          <w:lang w:val="de-DE"/>
        </w:rPr>
        <w:t xml:space="preserve"> </w:t>
      </w:r>
      <w:proofErr w:type="spellStart"/>
      <w:r w:rsidR="004D77AD">
        <w:rPr>
          <w:lang w:val="de-DE"/>
        </w:rPr>
        <w:t>imenovanju</w:t>
      </w:r>
      <w:proofErr w:type="spellEnd"/>
      <w:r w:rsidR="004D77AD">
        <w:rPr>
          <w:lang w:val="de-DE"/>
        </w:rPr>
        <w:t xml:space="preserve"> </w:t>
      </w:r>
      <w:proofErr w:type="spellStart"/>
      <w:r w:rsidR="004D77AD">
        <w:rPr>
          <w:lang w:val="de-DE"/>
        </w:rPr>
        <w:t>povjerenika</w:t>
      </w:r>
      <w:proofErr w:type="spellEnd"/>
      <w:r w:rsidR="004D77AD">
        <w:rPr>
          <w:lang w:val="de-DE"/>
        </w:rPr>
        <w:t xml:space="preserve"> </w:t>
      </w:r>
      <w:proofErr w:type="spellStart"/>
      <w:r w:rsidR="004D77AD">
        <w:rPr>
          <w:lang w:val="de-DE"/>
        </w:rPr>
        <w:t>civilne</w:t>
      </w:r>
      <w:proofErr w:type="spellEnd"/>
      <w:r w:rsidR="004D77AD">
        <w:rPr>
          <w:lang w:val="de-DE"/>
        </w:rPr>
        <w:t xml:space="preserve"> </w:t>
      </w:r>
      <w:proofErr w:type="spellStart"/>
      <w:r w:rsidR="004D77AD">
        <w:rPr>
          <w:lang w:val="de-DE"/>
        </w:rPr>
        <w:t>zaštite</w:t>
      </w:r>
      <w:proofErr w:type="spellEnd"/>
      <w:r w:rsidR="004D77AD">
        <w:rPr>
          <w:lang w:val="de-DE"/>
        </w:rPr>
        <w:t xml:space="preserve"> i </w:t>
      </w:r>
      <w:proofErr w:type="spellStart"/>
      <w:r w:rsidR="004D77AD">
        <w:rPr>
          <w:lang w:val="de-DE"/>
        </w:rPr>
        <w:t>njihovih</w:t>
      </w:r>
      <w:proofErr w:type="spellEnd"/>
      <w:r w:rsidR="004D77AD">
        <w:rPr>
          <w:lang w:val="de-DE"/>
        </w:rPr>
        <w:t xml:space="preserve"> </w:t>
      </w:r>
      <w:proofErr w:type="spellStart"/>
      <w:r w:rsidR="004D77AD">
        <w:rPr>
          <w:lang w:val="de-DE"/>
        </w:rPr>
        <w:t>zamjenika</w:t>
      </w:r>
      <w:proofErr w:type="spellEnd"/>
      <w:r w:rsidR="004D77AD">
        <w:rPr>
          <w:lang w:val="de-DE"/>
        </w:rPr>
        <w:t xml:space="preserve"> </w:t>
      </w:r>
      <w:proofErr w:type="spellStart"/>
      <w:r w:rsidR="004D77AD">
        <w:rPr>
          <w:lang w:val="de-DE"/>
        </w:rPr>
        <w:t>za</w:t>
      </w:r>
      <w:proofErr w:type="spellEnd"/>
      <w:r w:rsidR="004D77AD">
        <w:rPr>
          <w:lang w:val="de-DE"/>
        </w:rPr>
        <w:t xml:space="preserve"> </w:t>
      </w:r>
      <w:proofErr w:type="spellStart"/>
      <w:r w:rsidR="004D77AD">
        <w:rPr>
          <w:lang w:val="de-DE"/>
        </w:rPr>
        <w:t>područje</w:t>
      </w:r>
      <w:proofErr w:type="spellEnd"/>
      <w:r w:rsidR="004D77AD">
        <w:rPr>
          <w:lang w:val="de-DE"/>
        </w:rPr>
        <w:t xml:space="preserve"> Grada Skradina.</w:t>
      </w:r>
    </w:p>
    <w:p w14:paraId="65CAE1CF" w14:textId="233DF09D" w:rsidR="00B83CBD" w:rsidRDefault="00B83CBD" w:rsidP="00C0441F">
      <w:pPr>
        <w:pStyle w:val="Tijeloteksta2"/>
      </w:pPr>
    </w:p>
    <w:p w14:paraId="6319F922" w14:textId="36DD1BAD" w:rsidR="00C0441F" w:rsidRDefault="00C52565" w:rsidP="00C0441F">
      <w:pPr>
        <w:pStyle w:val="Tijeloteksta2"/>
      </w:pPr>
      <w:proofErr w:type="spellStart"/>
      <w:r>
        <w:t>Popunjavanje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 </w:t>
      </w:r>
      <w:proofErr w:type="spellStart"/>
      <w:r w:rsidR="004D77AD">
        <w:t>civilne</w:t>
      </w:r>
      <w:proofErr w:type="spellEnd"/>
      <w:r w:rsidR="004D77AD">
        <w:t xml:space="preserve"> </w:t>
      </w:r>
      <w:proofErr w:type="spellStart"/>
      <w:r w:rsidR="004D77AD">
        <w:t>zaštite</w:t>
      </w:r>
      <w:proofErr w:type="spellEnd"/>
      <w:r>
        <w:t xml:space="preserve"> je  u </w:t>
      </w:r>
      <w:proofErr w:type="spellStart"/>
      <w:r>
        <w:t>tijeku</w:t>
      </w:r>
      <w:proofErr w:type="spellEnd"/>
      <w:r>
        <w:t>.</w:t>
      </w:r>
    </w:p>
    <w:p w14:paraId="76776C5C" w14:textId="77777777" w:rsidR="00C0441F" w:rsidRDefault="00C0441F">
      <w:pPr>
        <w:jc w:val="both"/>
        <w:rPr>
          <w:lang w:val="en-GB"/>
        </w:rPr>
      </w:pPr>
    </w:p>
    <w:p w14:paraId="3094BB0E" w14:textId="77777777" w:rsidR="00DC5FB6" w:rsidRDefault="00DC5FB6">
      <w:pPr>
        <w:jc w:val="both"/>
        <w:rPr>
          <w:lang w:val="en-GB"/>
        </w:rPr>
      </w:pPr>
    </w:p>
    <w:p w14:paraId="54D8D21D" w14:textId="50680633" w:rsidR="00DC5FB6" w:rsidRDefault="00DC5FB6" w:rsidP="00F32E50">
      <w:pPr>
        <w:ind w:firstLine="720"/>
        <w:rPr>
          <w:b/>
          <w:bCs/>
          <w:lang w:val="en-GB"/>
        </w:rPr>
      </w:pPr>
      <w:r>
        <w:rPr>
          <w:b/>
          <w:bCs/>
          <w:lang w:val="en-GB"/>
        </w:rPr>
        <w:t>KOMUNALNO PODUZEĆE RIVINA JARUGA, HEP, ŠUMARIJA, VODOVOD I ODVODNJA</w:t>
      </w:r>
      <w:r w:rsidR="0048369D">
        <w:rPr>
          <w:b/>
          <w:bCs/>
          <w:lang w:val="en-GB"/>
        </w:rPr>
        <w:t xml:space="preserve"> ŠIBENIK</w:t>
      </w:r>
      <w:r>
        <w:rPr>
          <w:b/>
          <w:bCs/>
          <w:lang w:val="en-GB"/>
        </w:rPr>
        <w:t>, ŽUC, CRVENI KRIŽ ,</w:t>
      </w:r>
      <w:r w:rsidR="00C944DC">
        <w:rPr>
          <w:b/>
          <w:bCs/>
          <w:lang w:val="en-GB"/>
        </w:rPr>
        <w:t xml:space="preserve"> O.Š.SKRADIN,</w:t>
      </w:r>
      <w:r>
        <w:rPr>
          <w:b/>
          <w:bCs/>
          <w:lang w:val="en-GB"/>
        </w:rPr>
        <w:t xml:space="preserve"> ZDRAVSTVENA AMBULANTA </w:t>
      </w:r>
      <w:r w:rsidR="0068373E">
        <w:rPr>
          <w:b/>
          <w:bCs/>
          <w:lang w:val="en-GB"/>
        </w:rPr>
        <w:t>OPĆE MEDICINE I  STOMATOLOGIJE</w:t>
      </w:r>
      <w:r w:rsidR="00074A76">
        <w:rPr>
          <w:b/>
          <w:bCs/>
          <w:lang w:val="en-GB"/>
        </w:rPr>
        <w:t>, HOSTEL “LODA”</w:t>
      </w:r>
      <w:r>
        <w:rPr>
          <w:b/>
          <w:bCs/>
          <w:lang w:val="en-GB"/>
        </w:rPr>
        <w:t xml:space="preserve"> </w:t>
      </w:r>
      <w:r w:rsidR="00074A76">
        <w:rPr>
          <w:b/>
          <w:bCs/>
          <w:lang w:val="en-GB"/>
        </w:rPr>
        <w:t>(</w:t>
      </w:r>
      <w:r w:rsidR="00773054">
        <w:rPr>
          <w:b/>
          <w:bCs/>
          <w:lang w:val="en-GB"/>
        </w:rPr>
        <w:t>U VLASNIŠTVU ZAGREBAČKI HOLDING D.O.O., PODRUŽNICA VLADIMIR NAZOR</w:t>
      </w:r>
      <w:r w:rsidR="00074A76" w:rsidRPr="00F32E50">
        <w:rPr>
          <w:b/>
          <w:bCs/>
        </w:rPr>
        <w:t>)</w:t>
      </w:r>
      <w:r w:rsidR="00074A7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I DRUGE ORGANIZACIJE</w:t>
      </w:r>
    </w:p>
    <w:p w14:paraId="1D018E0F" w14:textId="77777777" w:rsidR="00DC5FB6" w:rsidRDefault="00DC5FB6">
      <w:pPr>
        <w:jc w:val="both"/>
        <w:rPr>
          <w:b/>
          <w:bCs/>
          <w:lang w:val="en-GB"/>
        </w:rPr>
      </w:pPr>
    </w:p>
    <w:p w14:paraId="5FB3A206" w14:textId="77777777" w:rsidR="00DC5FB6" w:rsidRDefault="00DC5FB6">
      <w:pPr>
        <w:jc w:val="both"/>
        <w:rPr>
          <w:lang w:val="en-GB"/>
        </w:rPr>
      </w:pP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nabrojene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redovitih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nadležnosti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obavljaju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poslove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civilne</w:t>
      </w:r>
      <w:proofErr w:type="spellEnd"/>
      <w:r w:rsidR="00113866">
        <w:rPr>
          <w:lang w:val="en-GB"/>
        </w:rPr>
        <w:t xml:space="preserve"> </w:t>
      </w:r>
      <w:proofErr w:type="spellStart"/>
      <w:r w:rsidR="00113866">
        <w:rPr>
          <w:lang w:val="en-GB"/>
        </w:rPr>
        <w:t>zaštite</w:t>
      </w:r>
      <w:proofErr w:type="spellEnd"/>
      <w:r w:rsidR="00113866">
        <w:rPr>
          <w:lang w:val="en-GB"/>
        </w:rPr>
        <w:t>.</w:t>
      </w:r>
    </w:p>
    <w:p w14:paraId="095BB273" w14:textId="2E52E9AB" w:rsidR="00C944DC" w:rsidRPr="00C944DC" w:rsidRDefault="00C944DC" w:rsidP="00C944DC">
      <w:pPr>
        <w:numPr>
          <w:ilvl w:val="0"/>
          <w:numId w:val="10"/>
        </w:numPr>
        <w:jc w:val="both"/>
        <w:rPr>
          <w:lang w:val="de-DE"/>
        </w:rPr>
      </w:pPr>
      <w:proofErr w:type="spellStart"/>
      <w:r w:rsidRPr="00C944DC">
        <w:rPr>
          <w:lang w:val="en-GB"/>
        </w:rPr>
        <w:t>Komunalno</w:t>
      </w:r>
      <w:proofErr w:type="spellEnd"/>
      <w:r w:rsidRPr="00C944DC">
        <w:rPr>
          <w:lang w:val="en-GB"/>
        </w:rPr>
        <w:t xml:space="preserve"> </w:t>
      </w:r>
      <w:proofErr w:type="spellStart"/>
      <w:r w:rsidRPr="00C944DC">
        <w:rPr>
          <w:lang w:val="en-GB"/>
        </w:rPr>
        <w:t>poduzeće</w:t>
      </w:r>
      <w:proofErr w:type="spellEnd"/>
      <w:r w:rsidRPr="00C944DC">
        <w:rPr>
          <w:lang w:val="en-GB"/>
        </w:rPr>
        <w:t xml:space="preserve"> </w:t>
      </w:r>
      <w:proofErr w:type="spellStart"/>
      <w:r w:rsidRPr="00C944DC">
        <w:rPr>
          <w:lang w:val="en-GB"/>
        </w:rPr>
        <w:t>Rivina</w:t>
      </w:r>
      <w:proofErr w:type="spellEnd"/>
      <w:r w:rsidRPr="00C944DC">
        <w:rPr>
          <w:lang w:val="en-GB"/>
        </w:rPr>
        <w:t xml:space="preserve"> </w:t>
      </w:r>
      <w:proofErr w:type="spellStart"/>
      <w:r w:rsidRPr="00C944DC">
        <w:rPr>
          <w:lang w:val="en-GB"/>
        </w:rPr>
        <w:t>Jaruga</w:t>
      </w:r>
      <w:proofErr w:type="spellEnd"/>
      <w:r w:rsidRPr="00C944DC">
        <w:rPr>
          <w:lang w:val="en-GB"/>
        </w:rPr>
        <w:t xml:space="preserve"> d.o.o. </w:t>
      </w:r>
      <w:proofErr w:type="spellStart"/>
      <w:r w:rsidRPr="00C944DC">
        <w:rPr>
          <w:lang w:val="en-GB"/>
        </w:rPr>
        <w:t>i</w:t>
      </w:r>
      <w:proofErr w:type="spellEnd"/>
      <w:r w:rsidRPr="00C944DC">
        <w:rPr>
          <w:lang w:val="en-GB"/>
        </w:rPr>
        <w:t xml:space="preserve"> </w:t>
      </w:r>
      <w:proofErr w:type="spellStart"/>
      <w:r w:rsidRPr="00C944DC">
        <w:rPr>
          <w:lang w:val="en-GB"/>
        </w:rPr>
        <w:t>O.Š.Skradin</w:t>
      </w:r>
      <w:proofErr w:type="spellEnd"/>
      <w:r w:rsidR="00801D0D">
        <w:rPr>
          <w:lang w:val="en-GB"/>
        </w:rPr>
        <w:t>,</w:t>
      </w:r>
      <w:r w:rsidRPr="00C944DC">
        <w:rPr>
          <w:lang w:val="en-GB"/>
        </w:rPr>
        <w:t xml:space="preserve"> </w:t>
      </w:r>
      <w:proofErr w:type="spellStart"/>
      <w:r w:rsidRPr="00C944DC">
        <w:rPr>
          <w:lang w:val="de-DE"/>
        </w:rPr>
        <w:t>Odlukom</w:t>
      </w:r>
      <w:proofErr w:type="spellEnd"/>
      <w:r w:rsidRPr="00C944DC">
        <w:rPr>
          <w:lang w:val="de-DE"/>
        </w:rPr>
        <w:t xml:space="preserve"> o </w:t>
      </w:r>
      <w:proofErr w:type="spellStart"/>
      <w:r w:rsidRPr="00C944DC">
        <w:rPr>
          <w:lang w:val="de-DE"/>
        </w:rPr>
        <w:t>određivanju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pravnih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osoba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od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interesa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za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sustav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civilne</w:t>
      </w:r>
      <w:proofErr w:type="spellEnd"/>
      <w:r w:rsidRPr="00C944DC">
        <w:rPr>
          <w:lang w:val="de-DE"/>
        </w:rPr>
        <w:t xml:space="preserve"> </w:t>
      </w:r>
      <w:proofErr w:type="spellStart"/>
      <w:r w:rsidRPr="00C944DC">
        <w:rPr>
          <w:lang w:val="de-DE"/>
        </w:rPr>
        <w:t>zaštite</w:t>
      </w:r>
      <w:proofErr w:type="spellEnd"/>
      <w:r w:rsidRPr="00C944DC">
        <w:rPr>
          <w:lang w:val="de-DE"/>
        </w:rPr>
        <w:t xml:space="preserve"> Grada Skradina</w:t>
      </w:r>
      <w:r w:rsidR="00801D0D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proglašene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14:paraId="1DD99955" w14:textId="77777777" w:rsidR="00C944DC" w:rsidRDefault="00C944DC">
      <w:pPr>
        <w:jc w:val="both"/>
        <w:rPr>
          <w:b/>
          <w:lang w:val="en-GB"/>
        </w:rPr>
      </w:pPr>
    </w:p>
    <w:p w14:paraId="3FDC0428" w14:textId="77777777" w:rsidR="00016535" w:rsidRDefault="00016535">
      <w:pPr>
        <w:jc w:val="both"/>
        <w:rPr>
          <w:b/>
          <w:lang w:val="en-GB"/>
        </w:rPr>
      </w:pPr>
    </w:p>
    <w:p w14:paraId="769847CC" w14:textId="77777777" w:rsidR="00DC5FB6" w:rsidRDefault="00DC5FB6">
      <w:pPr>
        <w:jc w:val="both"/>
        <w:rPr>
          <w:b/>
          <w:lang w:val="en-GB"/>
        </w:rPr>
      </w:pPr>
    </w:p>
    <w:p w14:paraId="4B075212" w14:textId="77777777"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14:paraId="72E46B35" w14:textId="77777777" w:rsidR="00DC5FB6" w:rsidRDefault="00DC5FB6">
      <w:pPr>
        <w:jc w:val="both"/>
        <w:rPr>
          <w:b/>
          <w:lang w:val="en-GB"/>
        </w:rPr>
      </w:pPr>
    </w:p>
    <w:p w14:paraId="3FF1B4F5" w14:textId="2CB89033" w:rsidR="00DC5FB6" w:rsidRDefault="004D77AD">
      <w:pPr>
        <w:ind w:firstLine="708"/>
        <w:jc w:val="both"/>
        <w:rPr>
          <w:lang w:val="en-GB"/>
        </w:rPr>
      </w:pPr>
      <w:r>
        <w:rPr>
          <w:lang w:val="en-GB"/>
        </w:rPr>
        <w:t>N</w:t>
      </w:r>
      <w:r w:rsidR="00256B8E">
        <w:rPr>
          <w:lang w:val="en-GB"/>
        </w:rPr>
        <w:t xml:space="preserve">a </w:t>
      </w:r>
      <w:proofErr w:type="spellStart"/>
      <w:r w:rsidR="00256B8E">
        <w:rPr>
          <w:lang w:val="en-GB"/>
        </w:rPr>
        <w:t>području</w:t>
      </w:r>
      <w:proofErr w:type="spellEnd"/>
      <w:r w:rsidR="00256B8E">
        <w:rPr>
          <w:lang w:val="en-GB"/>
        </w:rPr>
        <w:t xml:space="preserve"> Grada Skradina</w:t>
      </w:r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djeluje</w:t>
      </w:r>
      <w:proofErr w:type="spellEnd"/>
      <w:r w:rsidR="003118AF">
        <w:rPr>
          <w:lang w:val="en-GB"/>
        </w:rPr>
        <w:t xml:space="preserve">  </w:t>
      </w:r>
      <w:proofErr w:type="spellStart"/>
      <w:r w:rsidR="003118AF">
        <w:rPr>
          <w:lang w:val="en-GB"/>
        </w:rPr>
        <w:t>lovačko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društvo</w:t>
      </w:r>
      <w:proofErr w:type="spellEnd"/>
      <w:r w:rsidR="003118AF">
        <w:rPr>
          <w:lang w:val="en-GB"/>
        </w:rPr>
        <w:t xml:space="preserve"> “ Skradin” </w:t>
      </w:r>
      <w:proofErr w:type="spellStart"/>
      <w:r w:rsidR="003118AF">
        <w:rPr>
          <w:lang w:val="en-GB"/>
        </w:rPr>
        <w:t>čiji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članovi</w:t>
      </w:r>
      <w:proofErr w:type="spellEnd"/>
      <w:r w:rsidR="003118AF">
        <w:rPr>
          <w:lang w:val="en-GB"/>
        </w:rPr>
        <w:t xml:space="preserve">  </w:t>
      </w:r>
      <w:proofErr w:type="spellStart"/>
      <w:r w:rsidR="003118AF">
        <w:rPr>
          <w:lang w:val="en-GB"/>
        </w:rPr>
        <w:t>zbog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iznimnog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poznavanja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terena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slučaju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potrebe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mogu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sudjelovati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pretraživanju</w:t>
      </w:r>
      <w:proofErr w:type="spellEnd"/>
      <w:r w:rsidR="003118AF">
        <w:rPr>
          <w:lang w:val="en-GB"/>
        </w:rPr>
        <w:t>.</w:t>
      </w:r>
    </w:p>
    <w:p w14:paraId="36B7F9A4" w14:textId="5F604D84"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je s </w:t>
      </w:r>
      <w:proofErr w:type="spellStart"/>
      <w:r>
        <w:rPr>
          <w:lang w:val="en-GB"/>
        </w:rPr>
        <w:t>Hrvatskom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- </w:t>
      </w:r>
      <w:proofErr w:type="spellStart"/>
      <w:r>
        <w:rPr>
          <w:lang w:val="en-GB"/>
        </w:rPr>
        <w:t>stanica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Šibenik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potpisao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ugovor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sufinanciranju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službe</w:t>
      </w:r>
      <w:proofErr w:type="spellEnd"/>
      <w:r>
        <w:rPr>
          <w:lang w:val="en-GB"/>
        </w:rPr>
        <w:t xml:space="preserve">,  u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 za </w:t>
      </w:r>
      <w:proofErr w:type="spellStart"/>
      <w:r>
        <w:rPr>
          <w:lang w:val="en-GB"/>
        </w:rPr>
        <w:t>intervencijom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</w:t>
      </w:r>
      <w:r w:rsidR="0048369D">
        <w:rPr>
          <w:lang w:val="en-GB"/>
        </w:rPr>
        <w:t>G</w:t>
      </w:r>
      <w:r>
        <w:rPr>
          <w:lang w:val="en-GB"/>
        </w:rPr>
        <w:t xml:space="preserve">rada Skradina. </w:t>
      </w:r>
    </w:p>
    <w:p w14:paraId="4AF0CBDD" w14:textId="77777777" w:rsidR="00DC5FB6" w:rsidRDefault="00DC5FB6">
      <w:pPr>
        <w:jc w:val="both"/>
        <w:rPr>
          <w:b/>
          <w:lang w:val="en-GB"/>
        </w:rPr>
      </w:pPr>
    </w:p>
    <w:p w14:paraId="12C9BB79" w14:textId="77777777" w:rsidR="00DC5FB6" w:rsidRDefault="00DC5FB6">
      <w:pPr>
        <w:jc w:val="both"/>
        <w:rPr>
          <w:b/>
          <w:lang w:val="en-GB"/>
        </w:rPr>
      </w:pPr>
    </w:p>
    <w:p w14:paraId="6029D0CB" w14:textId="77777777" w:rsidR="00DC5FB6" w:rsidRDefault="00DC5FB6" w:rsidP="00BE3B06">
      <w:pPr>
        <w:ind w:firstLine="708"/>
        <w:jc w:val="right"/>
        <w:rPr>
          <w:lang w:val="en-GB"/>
        </w:rPr>
      </w:pPr>
    </w:p>
    <w:p w14:paraId="3F3BF2A8" w14:textId="77777777" w:rsidR="00DC5FB6" w:rsidRDefault="00DC5FB6">
      <w:pPr>
        <w:ind w:firstLine="708"/>
        <w:jc w:val="both"/>
        <w:rPr>
          <w:lang w:val="en-GB"/>
        </w:rPr>
      </w:pPr>
    </w:p>
    <w:p w14:paraId="79D8FAFB" w14:textId="0EE50AB9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6037B4">
        <w:rPr>
          <w:bCs/>
          <w:lang w:val="en-GB"/>
        </w:rPr>
        <w:t>240-07/22-01/1</w:t>
      </w:r>
    </w:p>
    <w:p w14:paraId="14217B3A" w14:textId="57E922FD" w:rsidR="00DC5FB6" w:rsidRDefault="00DC5FB6">
      <w:pPr>
        <w:pStyle w:val="Tijeloteksta2"/>
        <w:rPr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5B39F0">
        <w:rPr>
          <w:bCs/>
        </w:rPr>
        <w:t xml:space="preserve"> 2182</w:t>
      </w:r>
      <w:r w:rsidR="0048369D">
        <w:rPr>
          <w:bCs/>
        </w:rPr>
        <w:t>-</w:t>
      </w:r>
      <w:r w:rsidR="005B39F0">
        <w:rPr>
          <w:bCs/>
        </w:rPr>
        <w:t>03-02-</w:t>
      </w:r>
      <w:r w:rsidR="00256B8E">
        <w:rPr>
          <w:bCs/>
        </w:rPr>
        <w:t>2</w:t>
      </w:r>
      <w:r w:rsidR="0048369D">
        <w:rPr>
          <w:bCs/>
        </w:rPr>
        <w:t>2-</w:t>
      </w:r>
      <w:r w:rsidR="006037B4">
        <w:rPr>
          <w:bCs/>
        </w:rPr>
        <w:t xml:space="preserve"> 1</w:t>
      </w:r>
    </w:p>
    <w:p w14:paraId="63812647" w14:textId="5483EC7E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6037B4">
        <w:rPr>
          <w:bCs/>
          <w:lang w:val="en-GB"/>
        </w:rPr>
        <w:t xml:space="preserve"> 22</w:t>
      </w:r>
      <w:r w:rsidR="00E6211A">
        <w:rPr>
          <w:bCs/>
          <w:lang w:val="en-GB"/>
        </w:rPr>
        <w:t>.</w:t>
      </w:r>
      <w:r w:rsidR="00702659">
        <w:rPr>
          <w:bCs/>
          <w:lang w:val="en-GB"/>
        </w:rPr>
        <w:t xml:space="preserve"> </w:t>
      </w:r>
      <w:proofErr w:type="spellStart"/>
      <w:r w:rsidR="00702659">
        <w:rPr>
          <w:bCs/>
          <w:lang w:val="en-GB"/>
        </w:rPr>
        <w:t>prosinca</w:t>
      </w:r>
      <w:proofErr w:type="spellEnd"/>
      <w:r w:rsidR="00E6211A">
        <w:rPr>
          <w:bCs/>
          <w:lang w:val="en-GB"/>
        </w:rPr>
        <w:t xml:space="preserve"> 20</w:t>
      </w:r>
      <w:r w:rsidR="00256B8E">
        <w:rPr>
          <w:bCs/>
          <w:lang w:val="en-GB"/>
        </w:rPr>
        <w:t>2</w:t>
      </w:r>
      <w:r w:rsidR="0048369D">
        <w:rPr>
          <w:bCs/>
          <w:lang w:val="en-GB"/>
        </w:rPr>
        <w:t>2</w:t>
      </w:r>
      <w:r>
        <w:rPr>
          <w:bCs/>
          <w:lang w:val="en-GB"/>
        </w:rPr>
        <w:t xml:space="preserve">. </w:t>
      </w:r>
    </w:p>
    <w:p w14:paraId="6CA65333" w14:textId="77777777" w:rsidR="0068373E" w:rsidRDefault="0068373E">
      <w:pPr>
        <w:jc w:val="both"/>
        <w:rPr>
          <w:bCs/>
          <w:lang w:val="en-GB"/>
        </w:rPr>
      </w:pPr>
    </w:p>
    <w:p w14:paraId="43D2AA76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14:paraId="03E2501B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14:paraId="1C27CA1E" w14:textId="77777777" w:rsidR="00DC5FB6" w:rsidRDefault="00DC5FB6">
      <w:pPr>
        <w:jc w:val="center"/>
        <w:rPr>
          <w:bCs/>
          <w:lang w:val="en-GB"/>
        </w:rPr>
      </w:pPr>
    </w:p>
    <w:p w14:paraId="3D819E1E" w14:textId="77777777"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</w:t>
      </w:r>
      <w:r w:rsidR="00DC5FB6">
        <w:rPr>
          <w:bCs/>
          <w:lang w:val="en-GB"/>
        </w:rPr>
        <w:t>PREDSJEDNICA</w:t>
      </w:r>
    </w:p>
    <w:p w14:paraId="309BA7BC" w14:textId="51862713" w:rsidR="00DC5FB6" w:rsidRDefault="00DC5FB6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proofErr w:type="spellStart"/>
      <w:r w:rsidR="0068373E">
        <w:rPr>
          <w:bCs/>
          <w:lang w:val="en-GB"/>
        </w:rPr>
        <w:t>Nadija</w:t>
      </w:r>
      <w:proofErr w:type="spellEnd"/>
      <w:r w:rsidR="0068373E">
        <w:rPr>
          <w:bCs/>
          <w:lang w:val="en-GB"/>
        </w:rPr>
        <w:t xml:space="preserve"> Zorica</w:t>
      </w:r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1168866527">
    <w:abstractNumId w:val="0"/>
  </w:num>
  <w:num w:numId="2" w16cid:durableId="1620065515">
    <w:abstractNumId w:val="1"/>
  </w:num>
  <w:num w:numId="3" w16cid:durableId="651105019">
    <w:abstractNumId w:val="2"/>
  </w:num>
  <w:num w:numId="4" w16cid:durableId="1141579273">
    <w:abstractNumId w:val="3"/>
  </w:num>
  <w:num w:numId="5" w16cid:durableId="200821709">
    <w:abstractNumId w:val="4"/>
  </w:num>
  <w:num w:numId="6" w16cid:durableId="88544273">
    <w:abstractNumId w:val="8"/>
  </w:num>
  <w:num w:numId="7" w16cid:durableId="1202789234">
    <w:abstractNumId w:val="6"/>
  </w:num>
  <w:num w:numId="8" w16cid:durableId="854459098">
    <w:abstractNumId w:val="9"/>
  </w:num>
  <w:num w:numId="9" w16cid:durableId="1912541885">
    <w:abstractNumId w:val="5"/>
  </w:num>
  <w:num w:numId="10" w16cid:durableId="277763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16535"/>
    <w:rsid w:val="00065989"/>
    <w:rsid w:val="0007423C"/>
    <w:rsid w:val="00074A76"/>
    <w:rsid w:val="000E0D04"/>
    <w:rsid w:val="00113866"/>
    <w:rsid w:val="0013000E"/>
    <w:rsid w:val="001C20DA"/>
    <w:rsid w:val="001D26EC"/>
    <w:rsid w:val="001F16E8"/>
    <w:rsid w:val="0024507A"/>
    <w:rsid w:val="00246E40"/>
    <w:rsid w:val="00256B8E"/>
    <w:rsid w:val="002705BF"/>
    <w:rsid w:val="002879E8"/>
    <w:rsid w:val="002B411F"/>
    <w:rsid w:val="002B55E5"/>
    <w:rsid w:val="002E7D09"/>
    <w:rsid w:val="003118AF"/>
    <w:rsid w:val="00340FFC"/>
    <w:rsid w:val="00345263"/>
    <w:rsid w:val="003476F5"/>
    <w:rsid w:val="00372597"/>
    <w:rsid w:val="003C30A7"/>
    <w:rsid w:val="003C635D"/>
    <w:rsid w:val="003E40DA"/>
    <w:rsid w:val="003F57AB"/>
    <w:rsid w:val="00433AF0"/>
    <w:rsid w:val="0043666F"/>
    <w:rsid w:val="004658A7"/>
    <w:rsid w:val="0048369D"/>
    <w:rsid w:val="004A656C"/>
    <w:rsid w:val="004D77AD"/>
    <w:rsid w:val="005005AF"/>
    <w:rsid w:val="00527FC4"/>
    <w:rsid w:val="0057137C"/>
    <w:rsid w:val="005824EE"/>
    <w:rsid w:val="00585416"/>
    <w:rsid w:val="0058606C"/>
    <w:rsid w:val="005A6DFD"/>
    <w:rsid w:val="005B39F0"/>
    <w:rsid w:val="006037B4"/>
    <w:rsid w:val="00636577"/>
    <w:rsid w:val="0068373E"/>
    <w:rsid w:val="006B01D2"/>
    <w:rsid w:val="00702659"/>
    <w:rsid w:val="00723D07"/>
    <w:rsid w:val="00773054"/>
    <w:rsid w:val="007F141D"/>
    <w:rsid w:val="00801D0D"/>
    <w:rsid w:val="008217B9"/>
    <w:rsid w:val="008251C1"/>
    <w:rsid w:val="00862B1C"/>
    <w:rsid w:val="008704D6"/>
    <w:rsid w:val="008C53DB"/>
    <w:rsid w:val="009119E1"/>
    <w:rsid w:val="00922A71"/>
    <w:rsid w:val="00947132"/>
    <w:rsid w:val="009B262B"/>
    <w:rsid w:val="009E5944"/>
    <w:rsid w:val="00A01A12"/>
    <w:rsid w:val="00A073CA"/>
    <w:rsid w:val="00A170FF"/>
    <w:rsid w:val="00A5090E"/>
    <w:rsid w:val="00A9156B"/>
    <w:rsid w:val="00AC7BA6"/>
    <w:rsid w:val="00AE359C"/>
    <w:rsid w:val="00AF08D6"/>
    <w:rsid w:val="00B3145B"/>
    <w:rsid w:val="00B6303B"/>
    <w:rsid w:val="00B70F1D"/>
    <w:rsid w:val="00B83CBD"/>
    <w:rsid w:val="00BE3B06"/>
    <w:rsid w:val="00C0441F"/>
    <w:rsid w:val="00C32C40"/>
    <w:rsid w:val="00C52565"/>
    <w:rsid w:val="00C944DC"/>
    <w:rsid w:val="00CF7033"/>
    <w:rsid w:val="00D443E6"/>
    <w:rsid w:val="00D707BB"/>
    <w:rsid w:val="00D75E4C"/>
    <w:rsid w:val="00DB3204"/>
    <w:rsid w:val="00DC5FB6"/>
    <w:rsid w:val="00DF7067"/>
    <w:rsid w:val="00E31316"/>
    <w:rsid w:val="00E41D0B"/>
    <w:rsid w:val="00E50069"/>
    <w:rsid w:val="00E6211A"/>
    <w:rsid w:val="00E66689"/>
    <w:rsid w:val="00E83E03"/>
    <w:rsid w:val="00EB39AA"/>
    <w:rsid w:val="00F32D95"/>
    <w:rsid w:val="00F32E50"/>
    <w:rsid w:val="00F33870"/>
    <w:rsid w:val="00F779D3"/>
    <w:rsid w:val="00FB27F5"/>
    <w:rsid w:val="00FC246B"/>
    <w:rsid w:val="00FF0F3E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DBD6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Paulina</cp:lastModifiedBy>
  <cp:revision>17</cp:revision>
  <cp:lastPrinted>2021-12-28T08:18:00Z</cp:lastPrinted>
  <dcterms:created xsi:type="dcterms:W3CDTF">2019-12-18T15:21:00Z</dcterms:created>
  <dcterms:modified xsi:type="dcterms:W3CDTF">2023-01-03T11:54:00Z</dcterms:modified>
</cp:coreProperties>
</file>